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579" w:rsidRDefault="0047257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79" w:rsidRDefault="00472579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b – “Domanda di partecipazione”</w:t>
      </w:r>
    </w:p>
    <w:p w:rsidR="00472579" w:rsidRDefault="00472579">
      <w:pPr>
        <w:spacing w:after="120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(da compilare in carta semplice)</w:t>
      </w:r>
    </w:p>
    <w:p w:rsidR="00472579" w:rsidRDefault="00472579">
      <w:pPr>
        <w:ind w:left="4536" w:right="839"/>
        <w:rPr>
          <w:rFonts w:ascii="Times New Roman" w:eastAsia="Times New Roman" w:hAnsi="Times New Roman" w:cs="Times New Roman"/>
          <w:sz w:val="24"/>
          <w:szCs w:val="24"/>
        </w:rPr>
      </w:pPr>
    </w:p>
    <w:p w:rsidR="00DB2148" w:rsidRDefault="009D2207">
      <w:pPr>
        <w:ind w:left="4536" w:right="-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All’</w:t>
      </w:r>
      <w:r w:rsidR="005A771E">
        <w:rPr>
          <w:rFonts w:ascii="Times New Roman" w:eastAsia="Times New Roman" w:hAnsi="Times New Roman" w:cs="Times New Roman"/>
          <w:b/>
          <w:sz w:val="24"/>
          <w:szCs w:val="24"/>
        </w:rPr>
        <w:t xml:space="preserve">Unione dei Comuni dello Scrivia </w:t>
      </w:r>
    </w:p>
    <w:p w:rsidR="009D2207" w:rsidRDefault="00DB2148" w:rsidP="009D2207">
      <w:pPr>
        <w:ind w:left="4536" w:right="-7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Ufficio Protocollo</w:t>
      </w:r>
    </w:p>
    <w:p w:rsidR="00472579" w:rsidRDefault="005A771E" w:rsidP="009D2207">
      <w:pPr>
        <w:ind w:left="4536" w:right="-7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Piazza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Macciò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1</w:t>
      </w:r>
    </w:p>
    <w:p w:rsidR="00472579" w:rsidRDefault="005A771E" w:rsidP="009D2207">
      <w:pPr>
        <w:spacing w:after="120"/>
        <w:ind w:left="4458" w:right="-7" w:firstLine="50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Busalla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(GE)</w:t>
      </w:r>
    </w:p>
    <w:p w:rsidR="00472579" w:rsidRDefault="00AF3131" w:rsidP="009D2207">
      <w:pPr>
        <w:spacing w:after="120"/>
        <w:ind w:left="4320" w:right="-7" w:firstLine="642"/>
      </w:pPr>
      <w:hyperlink r:id="rId7" w:history="1">
        <w:r w:rsidR="005A771E" w:rsidRPr="00987F4C">
          <w:rPr>
            <w:rStyle w:val="Collegamentoipertestuale"/>
            <w:rFonts w:ascii="Times New Roman" w:hAnsi="Times New Roman"/>
            <w:sz w:val="24"/>
            <w:szCs w:val="24"/>
          </w:rPr>
          <w:t>protocollo@pec.unionedelloscrivia.ge.it</w:t>
        </w:r>
      </w:hyperlink>
      <w:r w:rsidR="004725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2579" w:rsidRDefault="00472579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A771E" w:rsidRPr="005A7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Avviso pubblico per la selezione di n. 1 esperto ‘junior’ per il conferimento di </w:t>
      </w:r>
      <w:r w:rsidR="009D22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A771E" w:rsidRPr="005A7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incarico di lavoro autonomo ex art. 7, comma 6 del D.Lgs. n. 165/2001 per lo svolgimento di </w:t>
      </w:r>
      <w:r w:rsidR="009D22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A771E" w:rsidRPr="005A7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attività nell’ambito del progetto “Uni.C.O. Unione Comuni Opendata” finanziato nell’ambito del PON Governance e Capacità Istituzionale 2014-2020 – Asse 3 – Obiettivo Specifico 3.1 – Azione 3.1.1 – “Realizzazione di azioni orizzontali per tutta la Pubblica Amministrazione funzionali al </w:t>
      </w:r>
      <w:r w:rsidR="009D22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A771E" w:rsidRPr="005A7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presidio e alla maggiore efficienza del processo di decisione della governance multilivello dei </w:t>
      </w:r>
      <w:r w:rsidR="009D22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A771E" w:rsidRPr="005A771E">
        <w:rPr>
          <w:rFonts w:ascii="Times New Roman" w:eastAsia="Times New Roman" w:hAnsi="Times New Roman" w:cs="Times New Roman"/>
          <w:color w:val="000000"/>
          <w:sz w:val="24"/>
          <w:szCs w:val="24"/>
        </w:rPr>
        <w:t>programmi di investimento pubblico”</w:t>
      </w:r>
    </w:p>
    <w:p w:rsidR="00472579" w:rsidRDefault="00472579">
      <w:pPr>
        <w:shd w:val="clear" w:color="auto" w:fill="FFFFFF"/>
        <w:tabs>
          <w:tab w:val="left" w:pos="1560"/>
        </w:tabs>
        <w:spacing w:after="240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579" w:rsidRDefault="00472579" w:rsidP="005A771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..prov.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codice fiscale: 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residente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prov.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Via/Piazza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indirizzo di posta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elettronica…………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proofErr w:type="spellEnd"/>
    </w:p>
    <w:p w:rsidR="00472579" w:rsidRDefault="00472579" w:rsidP="005A771E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indirizzo di posta elettronica certificata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proofErr w:type="spellEnd"/>
    </w:p>
    <w:p w:rsidR="00472579" w:rsidRDefault="00472579" w:rsidP="005A771E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consapevole delle sanzioni e delle pene previste in caso di false attestazioni e di mendaci </w:t>
      </w:r>
      <w:r w:rsidR="009D220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dichiarazioni, sotto la sua personale responsabil</w:t>
      </w:r>
      <w:r w:rsidR="009D2207">
        <w:rPr>
          <w:rFonts w:ascii="Times New Roman" w:eastAsia="Times New Roman" w:hAnsi="Times New Roman" w:cs="Times New Roman"/>
          <w:sz w:val="24"/>
          <w:szCs w:val="24"/>
        </w:rPr>
        <w:t>ità, ai sensi dell’art. 47 del d.P.R.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n. 445 del 2000</w:t>
      </w:r>
    </w:p>
    <w:p w:rsidR="005A771E" w:rsidRDefault="005A771E">
      <w:pPr>
        <w:tabs>
          <w:tab w:val="left" w:pos="3880"/>
        </w:tabs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79" w:rsidRDefault="00472579">
      <w:pPr>
        <w:tabs>
          <w:tab w:val="left" w:pos="3880"/>
        </w:tabs>
        <w:spacing w:after="2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472579" w:rsidRPr="005A771E" w:rsidRDefault="00472579" w:rsidP="005A771E">
      <w:pPr>
        <w:numPr>
          <w:ilvl w:val="0"/>
          <w:numId w:val="6"/>
        </w:numPr>
        <w:tabs>
          <w:tab w:val="left" w:pos="358"/>
        </w:tabs>
        <w:spacing w:after="120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1E">
        <w:rPr>
          <w:rFonts w:ascii="Times New Roman" w:eastAsia="Times New Roman" w:hAnsi="Times New Roman" w:cs="Times New Roman"/>
          <w:sz w:val="24"/>
          <w:szCs w:val="24"/>
        </w:rPr>
        <w:t>di presentare la propria candidatura per l’incarico di esperto</w:t>
      </w:r>
      <w:r w:rsidR="005A771E" w:rsidRPr="005A771E">
        <w:rPr>
          <w:rFonts w:ascii="Times New Roman" w:eastAsia="Times New Roman" w:hAnsi="Times New Roman" w:cs="Times New Roman"/>
          <w:sz w:val="24"/>
          <w:szCs w:val="24"/>
        </w:rPr>
        <w:t xml:space="preserve"> ‘junior’</w:t>
      </w:r>
      <w:r w:rsidRPr="005A771E">
        <w:rPr>
          <w:rFonts w:ascii="Times New Roman" w:eastAsia="Times New Roman" w:hAnsi="Times New Roman" w:cs="Times New Roman"/>
          <w:sz w:val="24"/>
          <w:szCs w:val="24"/>
        </w:rPr>
        <w:t xml:space="preserve"> per lo svolgimento di </w:t>
      </w:r>
      <w:r w:rsidR="009D2207">
        <w:rPr>
          <w:rFonts w:ascii="Times New Roman" w:eastAsia="Times New Roman" w:hAnsi="Times New Roman" w:cs="Times New Roman"/>
          <w:sz w:val="24"/>
          <w:szCs w:val="24"/>
        </w:rPr>
        <w:br/>
      </w:r>
      <w:r w:rsidRPr="005A771E">
        <w:rPr>
          <w:rFonts w:ascii="Times New Roman" w:eastAsia="Times New Roman" w:hAnsi="Times New Roman" w:cs="Times New Roman"/>
          <w:sz w:val="24"/>
          <w:szCs w:val="24"/>
        </w:rPr>
        <w:t>attività nell’ambito del progetto “</w:t>
      </w:r>
      <w:proofErr w:type="spellStart"/>
      <w:r w:rsidR="005A771E" w:rsidRPr="005A771E">
        <w:rPr>
          <w:rFonts w:ascii="Times New Roman" w:eastAsia="Times New Roman" w:hAnsi="Times New Roman" w:cs="Times New Roman"/>
          <w:sz w:val="24"/>
          <w:szCs w:val="24"/>
        </w:rPr>
        <w:t>Uni.CO.</w:t>
      </w:r>
      <w:proofErr w:type="spellEnd"/>
      <w:r w:rsidRPr="005A771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472579" w:rsidRDefault="00472579">
      <w:pPr>
        <w:numPr>
          <w:ilvl w:val="0"/>
          <w:numId w:val="6"/>
        </w:numPr>
        <w:tabs>
          <w:tab w:val="left" w:pos="360"/>
        </w:tabs>
        <w:spacing w:after="120"/>
        <w:ind w:left="357" w:right="40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essere cittadino italiano, di godere dei diritti civili e politici;</w:t>
      </w:r>
    </w:p>
    <w:p w:rsidR="009D2207" w:rsidRDefault="009D220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:rsidR="00472579" w:rsidRDefault="00472579">
      <w:pPr>
        <w:numPr>
          <w:ilvl w:val="0"/>
          <w:numId w:val="6"/>
        </w:numPr>
        <w:tabs>
          <w:tab w:val="left" w:pos="360"/>
        </w:tabs>
        <w:spacing w:after="120"/>
        <w:ind w:left="357" w:right="40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riservato ai cittadini che non sono in possesso della cittadinanza italiana:</w:t>
      </w:r>
    </w:p>
    <w:p w:rsidR="00472579" w:rsidRDefault="00472579" w:rsidP="005A771E">
      <w:pPr>
        <w:numPr>
          <w:ilvl w:val="0"/>
          <w:numId w:val="3"/>
        </w:numPr>
        <w:tabs>
          <w:tab w:val="left" w:pos="360"/>
        </w:tabs>
        <w:spacing w:after="120" w:line="480" w:lineRule="auto"/>
        <w:ind w:left="709" w:right="40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essere cittadino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 (Stato membro dell’UE);</w:t>
      </w:r>
    </w:p>
    <w:p w:rsidR="00472579" w:rsidRPr="00472579" w:rsidRDefault="00472579" w:rsidP="005A771E">
      <w:pPr>
        <w:numPr>
          <w:ilvl w:val="0"/>
          <w:numId w:val="3"/>
        </w:numPr>
        <w:tabs>
          <w:tab w:val="left" w:pos="360"/>
        </w:tabs>
        <w:spacing w:after="120" w:line="480" w:lineRule="auto"/>
        <w:ind w:left="709" w:right="40" w:hanging="284"/>
        <w:jc w:val="both"/>
      </w:pPr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di essere cittadino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 (Paesi Terzi) e di essere in possesso del permesso di soggiorno UE per soggiornanti di lungo periodo n.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. rilasciato da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br/>
        <w:t xml:space="preserve">in data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472579" w:rsidRPr="00472579" w:rsidRDefault="00472579" w:rsidP="005A771E">
      <w:pPr>
        <w:spacing w:after="120" w:line="480" w:lineRule="auto"/>
        <w:ind w:left="709"/>
        <w:jc w:val="both"/>
      </w:pPr>
      <w:bookmarkStart w:id="0" w:name="page2"/>
      <w:bookmarkEnd w:id="0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ovvero di aver ottenuto il riconoscimento dello status di rifugiato con provvedimento n.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…………………….…………….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 rilasciato da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472579">
        <w:rPr>
          <w:rFonts w:ascii="Times New Roman" w:eastAsia="Times New Roman" w:hAnsi="Times New Roman" w:cs="Times New Roman"/>
          <w:sz w:val="24"/>
          <w:szCs w:val="24"/>
        </w:rPr>
        <w:br/>
        <w:t xml:space="preserve">in data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spellEnd"/>
    </w:p>
    <w:p w:rsidR="00472579" w:rsidRPr="00472579" w:rsidRDefault="00472579" w:rsidP="005A771E">
      <w:pPr>
        <w:spacing w:after="120" w:line="480" w:lineRule="auto"/>
        <w:ind w:left="709"/>
        <w:jc w:val="both"/>
      </w:pPr>
      <w:r w:rsidRPr="00472579">
        <w:rPr>
          <w:rFonts w:ascii="Times New Roman" w:eastAsia="Times New Roman" w:hAnsi="Times New Roman" w:cs="Times New Roman"/>
          <w:sz w:val="24"/>
          <w:szCs w:val="24"/>
        </w:rPr>
        <w:t>ovvero di aver ottenuto il riconoscimento dello status di beneficiario di protezione sussidi</w:t>
      </w:r>
      <w:r w:rsidRPr="0047257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ria con provvedimento n.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.................... rilasciato da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br/>
        <w:t xml:space="preserve">in data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proofErr w:type="spellEnd"/>
    </w:p>
    <w:p w:rsidR="00472579" w:rsidRPr="00472579" w:rsidRDefault="00472579" w:rsidP="005A771E">
      <w:pPr>
        <w:spacing w:after="120" w:line="480" w:lineRule="auto"/>
        <w:ind w:left="709"/>
        <w:jc w:val="both"/>
      </w:pPr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ovvero di non avere la cittadinanza di uno stato membro dell’Unione europea ma di essere familiare di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 in possesso della Cittadinanza eur</w:t>
      </w:r>
      <w:r w:rsidRPr="0047257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pea dello Stato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>.. e di essere titolare del d</w:t>
      </w:r>
      <w:r w:rsidRPr="0047257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ritto di soggiorno o del diritto di soggiorno permanente UE rilasciato da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 in data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</w:p>
    <w:p w:rsidR="00472579" w:rsidRDefault="00472579">
      <w:pPr>
        <w:numPr>
          <w:ilvl w:val="1"/>
          <w:numId w:val="1"/>
        </w:numPr>
        <w:tabs>
          <w:tab w:val="left" w:pos="922"/>
        </w:tabs>
        <w:spacing w:after="120"/>
        <w:ind w:left="925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godere dei diritti civili e politici anche negli stati di appartenenza o di provenienza;</w:t>
      </w:r>
    </w:p>
    <w:p w:rsidR="00472579" w:rsidRDefault="00472579">
      <w:pPr>
        <w:numPr>
          <w:ilvl w:val="1"/>
          <w:numId w:val="1"/>
        </w:numPr>
        <w:tabs>
          <w:tab w:val="left" w:pos="919"/>
        </w:tabs>
        <w:spacing w:after="120"/>
        <w:ind w:left="925" w:right="62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essere in possesso, fatta eccezione della titolarità della cittadinanza italiana, di tutti gli altri requisiti previsti per i cittadini della Repubblica;</w:t>
      </w:r>
    </w:p>
    <w:p w:rsidR="00472579" w:rsidRDefault="00472579">
      <w:pPr>
        <w:numPr>
          <w:ilvl w:val="1"/>
          <w:numId w:val="1"/>
        </w:numPr>
        <w:tabs>
          <w:tab w:val="left" w:pos="922"/>
        </w:tabs>
        <w:spacing w:after="240"/>
        <w:ind w:left="925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avere ottima conoscenza della lingua italiana;</w:t>
      </w:r>
    </w:p>
    <w:p w:rsidR="009D2207" w:rsidRDefault="009D22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A771E" w:rsidRPr="005A771E" w:rsidRDefault="00472579" w:rsidP="005A771E">
      <w:pPr>
        <w:numPr>
          <w:ilvl w:val="0"/>
          <w:numId w:val="6"/>
        </w:numPr>
        <w:tabs>
          <w:tab w:val="left" w:pos="362"/>
        </w:tabs>
        <w:ind w:left="357" w:right="40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 possede</w:t>
      </w:r>
      <w:r w:rsidR="005A771E">
        <w:rPr>
          <w:rFonts w:ascii="Times New Roman" w:eastAsia="Times New Roman" w:hAnsi="Times New Roman" w:cs="Times New Roman"/>
          <w:sz w:val="24"/>
          <w:szCs w:val="24"/>
        </w:rPr>
        <w:t xml:space="preserve">re il titolo di studio previsto, </w:t>
      </w:r>
      <w:r>
        <w:rPr>
          <w:rFonts w:ascii="Times New Roman" w:eastAsia="Times New Roman" w:hAnsi="Times New Roman" w:cs="Times New Roman"/>
          <w:sz w:val="24"/>
          <w:szCs w:val="24"/>
        </w:rPr>
        <w:t>come indicato nell’allegato d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Descrizione delle </w:t>
      </w:r>
      <w:r w:rsidR="009D2207"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professionalità richieste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B2148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77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2579" w:rsidRDefault="00472579" w:rsidP="005A771E">
      <w:pPr>
        <w:tabs>
          <w:tab w:val="left" w:pos="362"/>
        </w:tabs>
        <w:spacing w:before="360" w:line="480" w:lineRule="auto"/>
        <w:ind w:left="357"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laurea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……….……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conseguita in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………………………presso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la votazione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2579" w:rsidRDefault="00472579">
      <w:pPr>
        <w:numPr>
          <w:ilvl w:val="0"/>
          <w:numId w:val="6"/>
        </w:numPr>
        <w:tabs>
          <w:tab w:val="left" w:pos="362"/>
        </w:tabs>
        <w:spacing w:after="240"/>
        <w:ind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riservato ai candidati in possesso di titolo di studio conseguito all’estero o di titolo estero </w:t>
      </w:r>
      <w:r w:rsidR="009D2207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conseguito in Italia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2579" w:rsidRPr="00472579" w:rsidRDefault="00472579">
      <w:pPr>
        <w:tabs>
          <w:tab w:val="left" w:pos="362"/>
        </w:tabs>
        <w:spacing w:after="120"/>
        <w:ind w:left="357"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aver conseguito il titolo di studio (Laurea)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presso l’Università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Stato 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con voto equivalente in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centodecimi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 al voto </w:t>
      </w:r>
      <w:proofErr w:type="spellStart"/>
      <w:r w:rsidRPr="00472579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spellEnd"/>
      <w:r w:rsidRPr="00472579">
        <w:rPr>
          <w:rFonts w:ascii="Times New Roman" w:eastAsia="Times New Roman" w:hAnsi="Times New Roman" w:cs="Times New Roman"/>
          <w:sz w:val="24"/>
          <w:szCs w:val="24"/>
        </w:rPr>
        <w:t xml:space="preserve">./110 </w:t>
      </w:r>
    </w:p>
    <w:p w:rsidR="00472579" w:rsidRDefault="00472579">
      <w:pPr>
        <w:tabs>
          <w:tab w:val="left" w:pos="362"/>
        </w:tabs>
        <w:spacing w:after="120"/>
        <w:ind w:left="357"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(indicare inoltre l’estremo del provvedimento di equiparazione o equivalenza e l’ente comp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tente al riconoscimento secondo la vigente normativa in materia)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2579" w:rsidRDefault="00472579">
      <w:pPr>
        <w:numPr>
          <w:ilvl w:val="0"/>
          <w:numId w:val="6"/>
        </w:numPr>
        <w:tabs>
          <w:tab w:val="left" w:pos="354"/>
        </w:tabs>
        <w:spacing w:after="120"/>
        <w:ind w:left="357" w:right="40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possedere comprovata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esperienza</w:t>
      </w:r>
      <w:r w:rsidR="00A33258" w:rsidRPr="00A33258">
        <w:rPr>
          <w:rFonts w:ascii="Times New Roman" w:eastAsia="Times New Roman" w:hAnsi="Times New Roman" w:cs="Times New Roman"/>
          <w:sz w:val="24"/>
          <w:szCs w:val="24"/>
        </w:rPr>
        <w:t>professionale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(almeno </w:t>
      </w:r>
      <w:r w:rsidR="005A771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anni) in relazione alle competenze specifiche previste per il profilo, come specificato nell’allegato d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Descrizione delle professi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nalità richieste</w:t>
      </w:r>
      <w:r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472579" w:rsidRDefault="00472579">
      <w:pPr>
        <w:numPr>
          <w:ilvl w:val="0"/>
          <w:numId w:val="6"/>
        </w:numPr>
        <w:tabs>
          <w:tab w:val="left" w:pos="371"/>
        </w:tabs>
        <w:spacing w:after="120"/>
        <w:ind w:left="357" w:right="40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conoscere i principali strumenti informatici </w:t>
      </w:r>
      <w:r w:rsidR="00277832">
        <w:rPr>
          <w:rFonts w:ascii="Times New Roman" w:eastAsia="Times New Roman" w:hAnsi="Times New Roman" w:cs="Times New Roman"/>
          <w:sz w:val="24"/>
          <w:szCs w:val="24"/>
        </w:rPr>
        <w:t>e i pacchetti software</w:t>
      </w:r>
      <w:r w:rsidRPr="00277832">
        <w:rPr>
          <w:rFonts w:ascii="Times New Roman" w:eastAsia="Times New Roman" w:hAnsi="Times New Roman" w:cs="Times New Roman"/>
          <w:sz w:val="24"/>
          <w:szCs w:val="24"/>
        </w:rPr>
        <w:t>, secondo quanto indicato nell’allegato d “</w:t>
      </w:r>
      <w:r w:rsidRPr="00277832">
        <w:rPr>
          <w:rFonts w:ascii="Times New Roman" w:eastAsia="Times New Roman" w:hAnsi="Times New Roman" w:cs="Times New Roman"/>
          <w:i/>
          <w:sz w:val="24"/>
          <w:szCs w:val="24"/>
        </w:rPr>
        <w:t>Descrizione delle professionalità richieste</w:t>
      </w:r>
      <w:r w:rsidRPr="00277832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472579" w:rsidRDefault="00472579">
      <w:pPr>
        <w:numPr>
          <w:ilvl w:val="0"/>
          <w:numId w:val="6"/>
        </w:numPr>
        <w:tabs>
          <w:tab w:val="left" w:pos="362"/>
        </w:tabs>
        <w:spacing w:after="120"/>
        <w:ind w:left="362" w:right="80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 dipendente pubblico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2579" w:rsidRDefault="00472579">
      <w:pPr>
        <w:numPr>
          <w:ilvl w:val="0"/>
          <w:numId w:val="4"/>
        </w:numPr>
        <w:tabs>
          <w:tab w:val="left" w:pos="362"/>
        </w:tabs>
        <w:spacing w:after="120"/>
        <w:ind w:right="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essere dipendente della seguente amministrazione: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148">
        <w:rPr>
          <w:rFonts w:ascii="Times New Roman" w:eastAsia="Times New Roman" w:hAnsi="Times New Roman" w:cs="Times New Roman"/>
          <w:sz w:val="24"/>
          <w:szCs w:val="24"/>
        </w:rPr>
        <w:t>con rapporto di lavoro a tempo parziale pari o inferiore al 50%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2579" w:rsidRDefault="00472579">
      <w:pPr>
        <w:numPr>
          <w:ilvl w:val="0"/>
          <w:numId w:val="4"/>
        </w:numPr>
        <w:tabs>
          <w:tab w:val="left" w:pos="362"/>
        </w:tabs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Riportare le </w:t>
      </w:r>
      <w:r w:rsidR="009D2207"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eventuali cause di risoluzio</w:t>
      </w:r>
      <w:r w:rsidR="00183F20">
        <w:rPr>
          <w:rFonts w:ascii="Times New Roman" w:eastAsia="Times New Roman" w:hAnsi="Times New Roman" w:cs="Times New Roman"/>
          <w:i/>
          <w:sz w:val="24"/>
          <w:szCs w:val="24"/>
        </w:rPr>
        <w:t>ne dei precedenti rapporti di impiego:</w:t>
      </w:r>
      <w:r w:rsidR="00183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3F2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 w:rsidR="00183F20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1" w:name="page3"/>
      <w:bookmarkEnd w:id="1"/>
    </w:p>
    <w:p w:rsidR="00472579" w:rsidRDefault="00472579">
      <w:pPr>
        <w:numPr>
          <w:ilvl w:val="0"/>
          <w:numId w:val="6"/>
        </w:numPr>
        <w:tabs>
          <w:tab w:val="left" w:pos="362"/>
        </w:tabs>
        <w:spacing w:after="120"/>
        <w:ind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non aver/aver riportato condanne penali passate in giudicato e non essere destinatario di provvedimenti che riguardano l’applicazione di misure di prevenzione, di decisioni civili e di provvedimenti amministrativi iscritti nel casellario giudiziale (anche se sia stata concessa </w:t>
      </w:r>
      <w:r w:rsidR="009D220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amnistia, condono, indulto o perdono giudiziario);</w:t>
      </w:r>
    </w:p>
    <w:p w:rsidR="00472579" w:rsidRDefault="00472579">
      <w:pPr>
        <w:numPr>
          <w:ilvl w:val="0"/>
          <w:numId w:val="6"/>
        </w:numPr>
        <w:tabs>
          <w:tab w:val="left" w:pos="362"/>
        </w:tabs>
        <w:spacing w:after="120"/>
        <w:ind w:left="357"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non essere/essere sottoposto a procedimenti penali in corso per reati di particolare gravità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cheescludono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secondo le norme vigenti, la costituzione del rapporto di impiego;</w:t>
      </w:r>
    </w:p>
    <w:p w:rsidR="00472579" w:rsidRDefault="00472579">
      <w:pPr>
        <w:tabs>
          <w:tab w:val="left" w:pos="362"/>
        </w:tabs>
        <w:spacing w:after="120"/>
        <w:ind w:left="357" w:right="4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ovvero</w:t>
      </w:r>
    </w:p>
    <w:p w:rsidR="00472579" w:rsidRDefault="00472579">
      <w:pPr>
        <w:tabs>
          <w:tab w:val="left" w:pos="362"/>
        </w:tabs>
        <w:spacing w:after="120"/>
        <w:ind w:left="357"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essere sottoposto ai seguenti procedimenti penali: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………………….…………………………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472579" w:rsidRDefault="00472579">
      <w:pPr>
        <w:numPr>
          <w:ilvl w:val="0"/>
          <w:numId w:val="6"/>
        </w:numPr>
        <w:tabs>
          <w:tab w:val="left" w:pos="371"/>
        </w:tabs>
        <w:spacing w:after="120"/>
        <w:ind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l’inesistenza di cause di incompatibilità con l’incarico oggetto dell’Avviso ovvero di condizioni di conflitto</w:t>
      </w:r>
      <w:r w:rsidR="00DB2148">
        <w:rPr>
          <w:rFonts w:ascii="Times New Roman" w:eastAsia="Times New Roman" w:hAnsi="Times New Roman" w:cs="Times New Roman"/>
          <w:sz w:val="24"/>
          <w:szCs w:val="24"/>
        </w:rPr>
        <w:t xml:space="preserve">,anche potenziale, </w:t>
      </w:r>
      <w:r>
        <w:rPr>
          <w:rFonts w:ascii="Times New Roman" w:eastAsia="Times New Roman" w:hAnsi="Times New Roman" w:cs="Times New Roman"/>
          <w:sz w:val="24"/>
          <w:szCs w:val="24"/>
        </w:rPr>
        <w:t>di interesse in ordine all’attività dell</w:t>
      </w:r>
      <w:r w:rsidR="00183F20">
        <w:rPr>
          <w:rFonts w:ascii="Times New Roman" w:eastAsia="Times New Roman" w:hAnsi="Times New Roman" w:cs="Times New Roman"/>
          <w:sz w:val="24"/>
          <w:szCs w:val="24"/>
        </w:rPr>
        <w:t>’Unione dei Comuni dello Scrivia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2579" w:rsidRDefault="00472579">
      <w:pPr>
        <w:numPr>
          <w:ilvl w:val="0"/>
          <w:numId w:val="6"/>
        </w:numPr>
        <w:tabs>
          <w:tab w:val="left" w:pos="362"/>
        </w:tabs>
        <w:spacing w:after="120"/>
        <w:ind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non essere collocato in quiescenza (art. 6 del d.l. n. 90/2014 convertito in legge n. 114/2014).</w:t>
      </w:r>
    </w:p>
    <w:p w:rsidR="00472579" w:rsidRDefault="00472579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79" w:rsidRDefault="00472579">
      <w:pPr>
        <w:spacing w:after="2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Il/La sottoscritto/a dichiara, inoltre, ai sensi del DPR n. 445/2000</w:t>
      </w:r>
    </w:p>
    <w:p w:rsidR="00472579" w:rsidRDefault="00472579">
      <w:pPr>
        <w:numPr>
          <w:ilvl w:val="0"/>
          <w:numId w:val="5"/>
        </w:numPr>
        <w:tabs>
          <w:tab w:val="left" w:pos="362"/>
        </w:tabs>
        <w:spacing w:after="240"/>
        <w:ind w:left="425" w:right="40" w:hanging="357"/>
        <w:jc w:val="both"/>
        <w:sectPr w:rsidR="00472579" w:rsidSect="005A771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701" w:left="1134" w:header="0" w:footer="341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che, al fine della verifica della comprovata esperienza lavorativa in relazione alle specifiche competenze richieste, sono state maturate le seguenti esperienz</w:t>
      </w:r>
      <w:r w:rsidR="00A3325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A33258" w:rsidRPr="00A33258">
        <w:rPr>
          <w:rFonts w:ascii="Times New Roman" w:eastAsia="Times New Roman" w:hAnsi="Times New Roman" w:cs="Times New Roman"/>
          <w:sz w:val="24"/>
          <w:szCs w:val="24"/>
        </w:rPr>
        <w:t>p</w:t>
      </w:r>
      <w:r w:rsidR="00A33258">
        <w:rPr>
          <w:rFonts w:ascii="Times New Roman" w:eastAsia="Times New Roman" w:hAnsi="Times New Roman" w:cs="Times New Roman"/>
          <w:sz w:val="24"/>
          <w:szCs w:val="24"/>
        </w:rPr>
        <w:t>rofessionali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2579" w:rsidRPr="00183F20" w:rsidRDefault="00472579" w:rsidP="00183F20">
      <w:pPr>
        <w:tabs>
          <w:tab w:val="left" w:pos="362"/>
          <w:tab w:val="left" w:pos="14175"/>
        </w:tabs>
        <w:spacing w:before="360"/>
        <w:ind w:left="102" w:right="-23"/>
        <w:jc w:val="both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single"/>
        </w:rPr>
      </w:pPr>
      <w:r w:rsidRPr="00183F2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single"/>
        </w:rPr>
        <w:t>1.0 TITOLI</w:t>
      </w:r>
    </w:p>
    <w:p w:rsidR="00472579" w:rsidRDefault="00AF3131">
      <w:pPr>
        <w:tabs>
          <w:tab w:val="left" w:pos="362"/>
          <w:tab w:val="left" w:pos="14175"/>
        </w:tabs>
        <w:spacing w:line="249" w:lineRule="exact"/>
        <w:ind w:left="469" w:right="-20" w:hanging="3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131">
        <w:rPr>
          <w:noProof/>
          <w:lang w:eastAsia="it-IT"/>
        </w:rPr>
        <w:pict>
          <v:roundrect id="Shape1" o:spid="_x0000_s1026" style="position:absolute;left:0;text-align:left;margin-left:194.95pt;margin-top:10.65pt;width:13.5pt;height:13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" strokeweight="1.01mm"/>
        </w:pict>
      </w:r>
      <w:r w:rsidRPr="00AF3131">
        <w:rPr>
          <w:noProof/>
          <w:lang w:eastAsia="it-IT"/>
        </w:rPr>
        <w:pict>
          <v:roundrect id="AutoShape 3" o:spid="_x0000_s1027" style="position:absolute;left:0;text-align:left;margin-left:247.25pt;margin-top:10.05pt;width:13.5pt;height:13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" strokeweight="1.01mm"/>
        </w:pict>
      </w:r>
    </w:p>
    <w:p w:rsidR="00472579" w:rsidRDefault="00472579">
      <w:pPr>
        <w:numPr>
          <w:ilvl w:val="0"/>
          <w:numId w:val="7"/>
        </w:numPr>
        <w:tabs>
          <w:tab w:val="left" w:pos="362"/>
          <w:tab w:val="left" w:pos="14175"/>
        </w:tabs>
        <w:spacing w:line="249" w:lineRule="exact"/>
        <w:jc w:val="both"/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1.1 - Laurea con Lode</w:t>
      </w:r>
      <w:r w:rsidR="0022173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SI</w:t>
      </w:r>
      <w:r w:rsidR="002D48A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NO</w:t>
      </w:r>
    </w:p>
    <w:p w:rsidR="00472579" w:rsidRDefault="00472579">
      <w:pPr>
        <w:tabs>
          <w:tab w:val="left" w:pos="362"/>
          <w:tab w:val="left" w:pos="14175"/>
        </w:tabs>
        <w:spacing w:line="249" w:lineRule="exact"/>
        <w:ind w:left="469" w:right="-20" w:hanging="3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79" w:rsidRDefault="00472579">
      <w:pPr>
        <w:numPr>
          <w:ilvl w:val="0"/>
          <w:numId w:val="7"/>
        </w:numPr>
        <w:tabs>
          <w:tab w:val="left" w:pos="362"/>
          <w:tab w:val="left" w:pos="14175"/>
        </w:tabs>
        <w:spacing w:line="249" w:lineRule="exact"/>
        <w:jc w:val="both"/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1.2 </w:t>
      </w:r>
      <w:r w:rsidR="002D48A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Cors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221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221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alizzazion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21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21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221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21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azion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221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durat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21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221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21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221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due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anni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dottorati,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aster</w:t>
      </w:r>
    </w:p>
    <w:p w:rsidR="00472579" w:rsidRDefault="00472579">
      <w:pPr>
        <w:tabs>
          <w:tab w:val="left" w:pos="362"/>
          <w:tab w:val="left" w:pos="14175"/>
        </w:tabs>
        <w:spacing w:line="249" w:lineRule="exact"/>
        <w:ind w:left="469" w:right="-20" w:hanging="3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796"/>
        <w:gridCol w:w="795"/>
        <w:gridCol w:w="894"/>
        <w:gridCol w:w="3533"/>
        <w:gridCol w:w="7979"/>
      </w:tblGrid>
      <w:tr w:rsidR="00472579">
        <w:trPr>
          <w:trHeight w:val="4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Durata 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Corso/dottorato/master</w:t>
            </w:r>
          </w:p>
        </w:tc>
        <w:tc>
          <w:tcPr>
            <w:tcW w:w="7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2FD8" w:rsidRDefault="00E52FD8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Descrizione del</w:t>
            </w:r>
            <w:r w:rsidR="00221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corso</w:t>
            </w:r>
          </w:p>
        </w:tc>
      </w:tr>
      <w:tr w:rsidR="00472579">
        <w:trPr>
          <w:trHeight w:val="4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23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579">
        <w:trPr>
          <w:trHeight w:val="358"/>
        </w:trPr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Tot. Mesi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579" w:rsidRDefault="00472579">
      <w:pPr>
        <w:tabs>
          <w:tab w:val="left" w:pos="362"/>
          <w:tab w:val="left" w:pos="14175"/>
        </w:tabs>
        <w:spacing w:after="240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79" w:rsidRDefault="00472579">
      <w:pPr>
        <w:pageBreakBefore/>
        <w:numPr>
          <w:ilvl w:val="0"/>
          <w:numId w:val="7"/>
        </w:numPr>
        <w:tabs>
          <w:tab w:val="left" w:pos="362"/>
          <w:tab w:val="left" w:pos="14175"/>
        </w:tabs>
        <w:spacing w:line="249" w:lineRule="exact"/>
        <w:jc w:val="both"/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1.3 - Abilitazione all’esercizio di</w:t>
      </w:r>
      <w:r w:rsidR="0022173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professioni inerenti</w:t>
      </w:r>
      <w:r w:rsidR="0022173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alle</w:t>
      </w:r>
      <w:r w:rsidR="0022173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materie</w:t>
      </w:r>
      <w:r w:rsidR="0022173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oggetto</w:t>
      </w:r>
      <w:r w:rsidR="0022173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di valutazione</w:t>
      </w:r>
    </w:p>
    <w:p w:rsidR="00472579" w:rsidRDefault="00472579">
      <w:pPr>
        <w:tabs>
          <w:tab w:val="left" w:pos="362"/>
          <w:tab w:val="left" w:pos="14175"/>
        </w:tabs>
        <w:spacing w:line="249" w:lineRule="exact"/>
        <w:ind w:left="469" w:right="-20" w:hanging="3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9"/>
        <w:gridCol w:w="2986"/>
        <w:gridCol w:w="10134"/>
      </w:tblGrid>
      <w:tr w:rsidR="00472579">
        <w:trPr>
          <w:trHeight w:val="4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conseguimento</w:t>
            </w:r>
          </w:p>
        </w:tc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Abilitazione all’esercizio di</w:t>
            </w:r>
            <w:r w:rsidR="00221734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professione di</w:t>
            </w:r>
          </w:p>
        </w:tc>
      </w:tr>
      <w:tr w:rsidR="00472579">
        <w:trPr>
          <w:trHeight w:val="11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234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579" w:rsidRDefault="00472579">
      <w:pPr>
        <w:tabs>
          <w:tab w:val="left" w:pos="362"/>
          <w:tab w:val="left" w:pos="14175"/>
        </w:tabs>
        <w:spacing w:before="19" w:line="252" w:lineRule="exact"/>
        <w:ind w:left="822"/>
        <w:jc w:val="both"/>
      </w:pPr>
    </w:p>
    <w:p w:rsidR="00472579" w:rsidRDefault="00472579">
      <w:pPr>
        <w:numPr>
          <w:ilvl w:val="0"/>
          <w:numId w:val="7"/>
        </w:numPr>
        <w:tabs>
          <w:tab w:val="left" w:pos="362"/>
          <w:tab w:val="left" w:pos="14175"/>
        </w:tabs>
        <w:spacing w:before="19" w:line="252" w:lineRule="exact"/>
        <w:jc w:val="both"/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1.4 Altri corsi di formazione inerenti le competenze richieste per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il profilo oggetto di valutazione</w:t>
      </w:r>
    </w:p>
    <w:p w:rsidR="00472579" w:rsidRDefault="00472579">
      <w:pPr>
        <w:tabs>
          <w:tab w:val="left" w:pos="362"/>
          <w:tab w:val="left" w:pos="14175"/>
        </w:tabs>
        <w:spacing w:line="249" w:lineRule="exact"/>
        <w:ind w:left="469" w:right="-20" w:hanging="3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"/>
        <w:gridCol w:w="827"/>
        <w:gridCol w:w="826"/>
        <w:gridCol w:w="929"/>
        <w:gridCol w:w="2476"/>
        <w:gridCol w:w="8989"/>
      </w:tblGrid>
      <w:tr w:rsidR="00472579">
        <w:trPr>
          <w:trHeight w:val="4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Durata 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Corso</w:t>
            </w:r>
          </w:p>
        </w:tc>
        <w:tc>
          <w:tcPr>
            <w:tcW w:w="8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</w:p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Descrizione del</w:t>
            </w:r>
            <w:r w:rsidR="00221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corso</w:t>
            </w:r>
          </w:p>
        </w:tc>
      </w:tr>
      <w:tr w:rsidR="00472579">
        <w:trPr>
          <w:trHeight w:val="46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40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234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579">
        <w:trPr>
          <w:trHeight w:val="358"/>
        </w:trPr>
        <w:tc>
          <w:tcPr>
            <w:tcW w:w="2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Tot. Mesi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579" w:rsidRDefault="00472579">
      <w:pPr>
        <w:tabs>
          <w:tab w:val="left" w:pos="362"/>
          <w:tab w:val="left" w:pos="14175"/>
        </w:tabs>
        <w:spacing w:after="240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7257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1134" w:bottom="1134" w:left="1134" w:header="0" w:footer="0" w:gutter="0"/>
          <w:cols w:space="720"/>
          <w:docGrid w:linePitch="360"/>
        </w:sectPr>
      </w:pPr>
    </w:p>
    <w:p w:rsidR="00472579" w:rsidRDefault="00472579">
      <w:pPr>
        <w:pageBreakBefore/>
        <w:tabs>
          <w:tab w:val="left" w:pos="362"/>
          <w:tab w:val="left" w:pos="14175"/>
        </w:tabs>
        <w:spacing w:line="251" w:lineRule="exact"/>
        <w:ind w:left="102" w:right="-20"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u w:val="single"/>
        </w:rPr>
      </w:pPr>
    </w:p>
    <w:p w:rsidR="00472579" w:rsidRDefault="00472579" w:rsidP="00183F20">
      <w:pPr>
        <w:tabs>
          <w:tab w:val="left" w:pos="362"/>
          <w:tab w:val="left" w:pos="14175"/>
        </w:tabs>
        <w:spacing w:before="240" w:line="251" w:lineRule="exact"/>
        <w:ind w:left="102" w:right="-23"/>
        <w:jc w:val="both"/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single"/>
        </w:rPr>
        <w:t>2. ESPERIENZE PROFESSIONALI</w:t>
      </w:r>
    </w:p>
    <w:p w:rsidR="00472579" w:rsidRDefault="00472579">
      <w:pPr>
        <w:tabs>
          <w:tab w:val="left" w:pos="362"/>
          <w:tab w:val="left" w:pos="14175"/>
        </w:tabs>
        <w:spacing w:before="19" w:line="252" w:lineRule="exact"/>
        <w:ind w:left="462" w:right="42" w:hanging="360"/>
        <w:jc w:val="both"/>
      </w:pPr>
    </w:p>
    <w:p w:rsidR="00472579" w:rsidRDefault="00472579">
      <w:pPr>
        <w:numPr>
          <w:ilvl w:val="0"/>
          <w:numId w:val="8"/>
        </w:numPr>
        <w:tabs>
          <w:tab w:val="left" w:pos="362"/>
          <w:tab w:val="left" w:pos="14175"/>
        </w:tabs>
        <w:spacing w:after="2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 </w:t>
      </w:r>
      <w:r w:rsidR="002D48A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Esperienza</w:t>
      </w:r>
      <w:r w:rsidR="00221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3258" w:rsidRPr="00A33258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professionale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="00221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relazione</w:t>
      </w:r>
      <w:r w:rsidR="00221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alle</w:t>
      </w:r>
      <w:r w:rsidR="00221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competenze</w:t>
      </w:r>
      <w:r w:rsidR="00221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specifiche</w:t>
      </w:r>
      <w:r w:rsidR="00221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richieste</w:t>
      </w:r>
      <w:r w:rsidR="00221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 il profilo oggetto di valutazione, maturata presso 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 locali</w:t>
      </w:r>
      <w:r w:rsidR="00183F2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83F20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altre pubbliche amministrazioni (diverse dagli enti locali) e presso società pubbliche o private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"/>
        <w:gridCol w:w="781"/>
        <w:gridCol w:w="780"/>
        <w:gridCol w:w="877"/>
        <w:gridCol w:w="2786"/>
        <w:gridCol w:w="8781"/>
      </w:tblGrid>
      <w:tr w:rsidR="00472579">
        <w:trPr>
          <w:trHeight w:val="46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Durata 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183F20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Soggetto </w:t>
            </w:r>
            <w:r w:rsidR="00472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 il quale </w:t>
            </w:r>
            <w:r w:rsidR="004725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è stata svolta l’attività</w:t>
            </w:r>
          </w:p>
        </w:tc>
        <w:tc>
          <w:tcPr>
            <w:tcW w:w="8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Descrizione dell’attività svolta e dei principali risultati</w:t>
            </w:r>
          </w:p>
        </w:tc>
      </w:tr>
      <w:tr w:rsidR="00472579">
        <w:trPr>
          <w:trHeight w:val="46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8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20">
        <w:trPr>
          <w:trHeight w:val="112"/>
        </w:trPr>
        <w:tc>
          <w:tcPr>
            <w:tcW w:w="38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20">
        <w:trPr>
          <w:trHeight w:val="112"/>
        </w:trPr>
        <w:tc>
          <w:tcPr>
            <w:tcW w:w="38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20" w:rsidRPr="00183F20">
        <w:trPr>
          <w:trHeight w:val="112"/>
        </w:trPr>
        <w:tc>
          <w:tcPr>
            <w:tcW w:w="38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P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20" w:rsidRPr="00183F20">
        <w:trPr>
          <w:trHeight w:val="112"/>
        </w:trPr>
        <w:tc>
          <w:tcPr>
            <w:tcW w:w="38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P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20" w:rsidRPr="00183F20">
        <w:trPr>
          <w:trHeight w:val="112"/>
        </w:trPr>
        <w:tc>
          <w:tcPr>
            <w:tcW w:w="38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P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20" w:rsidRPr="00183F20">
        <w:trPr>
          <w:trHeight w:val="112"/>
        </w:trPr>
        <w:tc>
          <w:tcPr>
            <w:tcW w:w="38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P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20">
        <w:trPr>
          <w:trHeight w:val="23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F20">
        <w:trPr>
          <w:trHeight w:val="358"/>
        </w:trPr>
        <w:tc>
          <w:tcPr>
            <w:tcW w:w="1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Tot. Mesi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579" w:rsidRDefault="00472579">
      <w:pPr>
        <w:tabs>
          <w:tab w:val="left" w:pos="362"/>
          <w:tab w:val="left" w:pos="14175"/>
        </w:tabs>
        <w:spacing w:after="240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79" w:rsidRDefault="00472579">
      <w:pPr>
        <w:numPr>
          <w:ilvl w:val="0"/>
          <w:numId w:val="9"/>
        </w:numPr>
        <w:tabs>
          <w:tab w:val="left" w:pos="362"/>
          <w:tab w:val="left" w:pos="14175"/>
        </w:tabs>
        <w:spacing w:before="19" w:line="252" w:lineRule="exact"/>
        <w:jc w:val="both"/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</w:t>
      </w:r>
      <w:r w:rsidR="00183F2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- Docenza in corsi di formazione inerenti le competenze richieste per il profilo</w:t>
      </w:r>
    </w:p>
    <w:p w:rsidR="00472579" w:rsidRDefault="00472579">
      <w:pPr>
        <w:tabs>
          <w:tab w:val="left" w:pos="362"/>
          <w:tab w:val="left" w:pos="14175"/>
        </w:tabs>
        <w:spacing w:before="19" w:line="25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6"/>
        <w:gridCol w:w="850"/>
        <w:gridCol w:w="993"/>
        <w:gridCol w:w="3499"/>
        <w:gridCol w:w="8156"/>
      </w:tblGrid>
      <w:tr w:rsidR="00472579" w:rsidTr="001E23B7">
        <w:trPr>
          <w:trHeight w:val="4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Soggetto per il quale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è stata svolta l’attività</w:t>
            </w: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Corso di formazione svolto</w:t>
            </w:r>
          </w:p>
        </w:tc>
      </w:tr>
      <w:tr w:rsidR="00472579" w:rsidTr="001E23B7">
        <w:trPr>
          <w:trHeight w:val="11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 w:rsidTr="001E23B7">
        <w:trPr>
          <w:trHeight w:val="11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 w:rsidTr="001E23B7">
        <w:trPr>
          <w:trHeight w:val="11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 w:rsidTr="001E23B7">
        <w:trPr>
          <w:trHeight w:val="11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 w:rsidRPr="00183F20" w:rsidTr="001E23B7">
        <w:trPr>
          <w:trHeight w:val="2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Pr="00183F20" w:rsidRDefault="001E23B7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Pr="00183F20" w:rsidRDefault="00472579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Pr="00183F20" w:rsidRDefault="00472579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Pr="00183F20" w:rsidRDefault="00472579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Pr="00183F20" w:rsidRDefault="00472579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3B7" w:rsidRPr="00183F20" w:rsidTr="001E23B7">
        <w:trPr>
          <w:trHeight w:val="2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Pr="00183F20" w:rsidRDefault="001E23B7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Pr="00183F20" w:rsidRDefault="001E23B7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Pr="00183F20" w:rsidRDefault="001E23B7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3B7" w:rsidRPr="00183F20" w:rsidRDefault="001E23B7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3B7" w:rsidRPr="00183F20" w:rsidTr="001E23B7">
        <w:trPr>
          <w:trHeight w:val="2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Pr="00183F20" w:rsidRDefault="001E23B7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Pr="00183F20" w:rsidRDefault="001E23B7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Pr="00183F20" w:rsidRDefault="001E23B7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3B7" w:rsidRPr="00183F20" w:rsidRDefault="001E23B7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3B7" w:rsidTr="001E23B7">
        <w:trPr>
          <w:trHeight w:val="2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pacing w:after="240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3B7" w:rsidTr="001E23B7">
        <w:trPr>
          <w:trHeight w:val="2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pacing w:after="240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3B7" w:rsidTr="001E23B7">
        <w:trPr>
          <w:trHeight w:val="234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pacing w:after="240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3B7" w:rsidRDefault="001E23B7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579" w:rsidRDefault="00472579">
      <w:pPr>
        <w:pageBreakBefore/>
        <w:numPr>
          <w:ilvl w:val="0"/>
          <w:numId w:val="10"/>
        </w:numPr>
        <w:tabs>
          <w:tab w:val="left" w:pos="362"/>
          <w:tab w:val="left" w:pos="14175"/>
        </w:tabs>
        <w:spacing w:before="19" w:line="252" w:lineRule="exact"/>
        <w:jc w:val="both"/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2.</w:t>
      </w:r>
      <w:r w:rsidR="00183F20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3</w:t>
      </w:r>
      <w:r w:rsidR="002D48AB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Espe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ienza</w:t>
      </w:r>
      <w:r w:rsidR="0022173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="00A33258" w:rsidRPr="00A3325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professionale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</w:t>
      </w:r>
      <w:r w:rsidR="0022173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di</w:t>
      </w:r>
      <w:r w:rsidR="0022173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 w:rsidR="0022173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e</w:t>
      </w:r>
      <w:r w:rsidR="0022173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inizi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ve</w:t>
      </w:r>
      <w:r w:rsidR="0022173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n</w:t>
      </w:r>
      <w:r w:rsidR="0022173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ontesto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</w:t>
      </w:r>
    </w:p>
    <w:p w:rsidR="00472579" w:rsidRDefault="00472579">
      <w:pPr>
        <w:tabs>
          <w:tab w:val="left" w:pos="362"/>
          <w:tab w:val="left" w:pos="14175"/>
        </w:tabs>
        <w:spacing w:before="19" w:line="252" w:lineRule="exact"/>
        <w:ind w:left="720"/>
        <w:jc w:val="both"/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"/>
        <w:gridCol w:w="771"/>
        <w:gridCol w:w="769"/>
        <w:gridCol w:w="865"/>
        <w:gridCol w:w="3507"/>
        <w:gridCol w:w="8163"/>
      </w:tblGrid>
      <w:tr w:rsidR="00472579">
        <w:trPr>
          <w:trHeight w:val="46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Durata </w:t>
            </w:r>
          </w:p>
        </w:tc>
        <w:tc>
          <w:tcPr>
            <w:tcW w:w="3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Soggetto in contesto europeo per il quale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è stata svolta l’attività</w:t>
            </w:r>
          </w:p>
        </w:tc>
        <w:tc>
          <w:tcPr>
            <w:tcW w:w="8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Descrizione dell’attività svolta e dei principali risultati</w:t>
            </w:r>
          </w:p>
        </w:tc>
      </w:tr>
      <w:tr w:rsidR="00472579">
        <w:trPr>
          <w:trHeight w:val="46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3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579">
        <w:trPr>
          <w:trHeight w:val="234"/>
        </w:trPr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579">
        <w:trPr>
          <w:trHeight w:val="358"/>
        </w:trPr>
        <w:tc>
          <w:tcPr>
            <w:tcW w:w="1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Tot. Mesi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579" w:rsidRDefault="00472579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183F20" w:rsidRDefault="00183F20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183F20" w:rsidRDefault="00183F20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183F20" w:rsidRDefault="00183F20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183F20" w:rsidRDefault="00183F20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183F20" w:rsidRDefault="00183F20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183F20" w:rsidRDefault="00183F20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183F20" w:rsidRDefault="00183F20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183F20" w:rsidRDefault="00183F20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183F20" w:rsidRDefault="00183F20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183F20" w:rsidRDefault="00183F20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183F20" w:rsidRDefault="00183F20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183F20" w:rsidRDefault="00183F20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183F20" w:rsidRDefault="00183F20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183F20" w:rsidRDefault="00183F20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183F20" w:rsidRDefault="00183F20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183F20" w:rsidRDefault="00183F20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183F20" w:rsidRDefault="00183F20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183F20" w:rsidRDefault="00183F20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183F20" w:rsidRDefault="00183F20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472579" w:rsidRDefault="00472579">
      <w:pPr>
        <w:numPr>
          <w:ilvl w:val="0"/>
          <w:numId w:val="11"/>
        </w:numPr>
        <w:tabs>
          <w:tab w:val="left" w:pos="362"/>
          <w:tab w:val="left" w:pos="14175"/>
        </w:tabs>
        <w:spacing w:line="230" w:lineRule="auto"/>
        <w:jc w:val="both"/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2.</w:t>
      </w:r>
      <w:r w:rsidR="00183F20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- Altre esperienze </w:t>
      </w:r>
      <w:r w:rsidR="00A33258" w:rsidRPr="00A3325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professional</w:t>
      </w:r>
      <w:r w:rsidR="00A3325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 w:rsidR="0022173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significative</w:t>
      </w:r>
      <w:r w:rsidR="00183F20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(conoscenze tecniche)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inerenti al profilo oggetto di valutazione</w:t>
      </w:r>
    </w:p>
    <w:p w:rsidR="00472579" w:rsidRDefault="00472579">
      <w:pPr>
        <w:tabs>
          <w:tab w:val="left" w:pos="362"/>
          <w:tab w:val="left" w:pos="14175"/>
        </w:tabs>
        <w:spacing w:line="23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"/>
        <w:gridCol w:w="771"/>
        <w:gridCol w:w="769"/>
        <w:gridCol w:w="865"/>
        <w:gridCol w:w="3507"/>
        <w:gridCol w:w="8163"/>
      </w:tblGrid>
      <w:tr w:rsidR="00472579">
        <w:trPr>
          <w:trHeight w:val="46"/>
        </w:trPr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Durata </w:t>
            </w:r>
          </w:p>
        </w:tc>
        <w:tc>
          <w:tcPr>
            <w:tcW w:w="3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ind w:left="100"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Soggetto per il quale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è stata svolta l’attività</w:t>
            </w:r>
          </w:p>
        </w:tc>
        <w:tc>
          <w:tcPr>
            <w:tcW w:w="8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Descrizione dell’attività svolta e dei principali risultati</w:t>
            </w:r>
          </w:p>
        </w:tc>
      </w:tr>
      <w:tr w:rsidR="00472579">
        <w:trPr>
          <w:trHeight w:val="46"/>
        </w:trPr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579" w:rsidRDefault="0047257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3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2579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72579" w:rsidRDefault="00472579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20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20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20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20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20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20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20" w:rsidRPr="00183F20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P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20" w:rsidRPr="00183F20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P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20" w:rsidRPr="00183F20">
        <w:trPr>
          <w:trHeight w:val="11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P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20">
        <w:trPr>
          <w:trHeight w:val="234"/>
        </w:trPr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F20">
        <w:trPr>
          <w:trHeight w:val="358"/>
        </w:trPr>
        <w:tc>
          <w:tcPr>
            <w:tcW w:w="1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Tot. Mesi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23B7" w:rsidRDefault="001E23B7" w:rsidP="001E23B7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B7" w:rsidRPr="001A6591" w:rsidRDefault="001A6591" w:rsidP="00183F20">
      <w:pPr>
        <w:pageBreakBefore/>
        <w:tabs>
          <w:tab w:val="left" w:pos="362"/>
          <w:tab w:val="left" w:pos="14175"/>
        </w:tabs>
        <w:spacing w:before="120"/>
        <w:jc w:val="both"/>
        <w:rPr>
          <w:caps/>
          <w:sz w:val="32"/>
          <w:szCs w:val="32"/>
          <w:u w:val="single"/>
        </w:rPr>
      </w:pPr>
      <w:r w:rsidRPr="001A6591">
        <w:rPr>
          <w:rFonts w:ascii="Times New Roman" w:eastAsia="Times New Roman" w:hAnsi="Times New Roman" w:cs="Times New Roman"/>
          <w:b/>
          <w:caps/>
          <w:spacing w:val="2"/>
          <w:sz w:val="32"/>
          <w:szCs w:val="32"/>
          <w:u w:val="single"/>
        </w:rPr>
        <w:t xml:space="preserve">3. </w:t>
      </w:r>
      <w:r w:rsidR="00A33258" w:rsidRPr="001A6591">
        <w:rPr>
          <w:rFonts w:ascii="Times New Roman" w:eastAsia="Times New Roman" w:hAnsi="Times New Roman" w:cs="Times New Roman"/>
          <w:b/>
          <w:caps/>
          <w:spacing w:val="2"/>
          <w:sz w:val="32"/>
          <w:szCs w:val="32"/>
          <w:u w:val="single"/>
        </w:rPr>
        <w:t xml:space="preserve">Ulteriori competenze </w:t>
      </w:r>
      <w:r w:rsidR="001E23B7" w:rsidRPr="001A6591">
        <w:rPr>
          <w:rFonts w:ascii="Times New Roman" w:eastAsia="Times New Roman" w:hAnsi="Times New Roman" w:cs="Times New Roman"/>
          <w:b/>
          <w:caps/>
          <w:spacing w:val="2"/>
          <w:sz w:val="32"/>
          <w:szCs w:val="32"/>
          <w:u w:val="single"/>
        </w:rPr>
        <w:t xml:space="preserve">tecniche </w:t>
      </w:r>
      <w:r w:rsidR="002A29C0">
        <w:rPr>
          <w:rFonts w:ascii="Times New Roman" w:eastAsia="Times New Roman" w:hAnsi="Times New Roman" w:cs="Times New Roman"/>
          <w:b/>
          <w:caps/>
          <w:spacing w:val="2"/>
          <w:sz w:val="32"/>
          <w:szCs w:val="32"/>
          <w:u w:val="single"/>
        </w:rPr>
        <w:t>INERENTI</w:t>
      </w:r>
      <w:r w:rsidR="001E23B7" w:rsidRPr="001A6591">
        <w:rPr>
          <w:rFonts w:ascii="Times New Roman" w:eastAsia="Times New Roman" w:hAnsi="Times New Roman" w:cs="Times New Roman"/>
          <w:b/>
          <w:caps/>
          <w:spacing w:val="2"/>
          <w:sz w:val="32"/>
          <w:szCs w:val="32"/>
          <w:u w:val="single"/>
        </w:rPr>
        <w:t xml:space="preserve"> a quelle </w:t>
      </w:r>
      <w:r w:rsidR="001E23B7" w:rsidRPr="001A6591">
        <w:rPr>
          <w:rFonts w:ascii="Times New Roman" w:eastAsia="Times New Roman" w:hAnsi="Times New Roman" w:cs="Times New Roman"/>
          <w:b/>
          <w:caps/>
          <w:spacing w:val="-1"/>
          <w:sz w:val="32"/>
          <w:szCs w:val="32"/>
          <w:u w:val="single"/>
        </w:rPr>
        <w:t>r</w:t>
      </w:r>
      <w:r w:rsidR="001E23B7" w:rsidRPr="001A6591">
        <w:rPr>
          <w:rFonts w:ascii="Times New Roman" w:eastAsia="Times New Roman" w:hAnsi="Times New Roman" w:cs="Times New Roman"/>
          <w:b/>
          <w:caps/>
          <w:spacing w:val="3"/>
          <w:sz w:val="32"/>
          <w:szCs w:val="32"/>
          <w:u w:val="single"/>
        </w:rPr>
        <w:t>ichies</w:t>
      </w:r>
      <w:r w:rsidR="001E23B7" w:rsidRPr="001A6591">
        <w:rPr>
          <w:rFonts w:ascii="Times New Roman" w:eastAsia="Times New Roman" w:hAnsi="Times New Roman" w:cs="Times New Roman"/>
          <w:b/>
          <w:caps/>
          <w:spacing w:val="1"/>
          <w:sz w:val="32"/>
          <w:szCs w:val="32"/>
          <w:u w:val="single"/>
        </w:rPr>
        <w:t>t</w:t>
      </w:r>
      <w:r w:rsidR="001E23B7" w:rsidRPr="001A6591">
        <w:rPr>
          <w:rFonts w:ascii="Times New Roman" w:eastAsia="Times New Roman" w:hAnsi="Times New Roman" w:cs="Times New Roman"/>
          <w:b/>
          <w:caps/>
          <w:spacing w:val="3"/>
          <w:sz w:val="32"/>
          <w:szCs w:val="32"/>
          <w:u w:val="single"/>
        </w:rPr>
        <w:t xml:space="preserve">e per il profilo </w:t>
      </w:r>
    </w:p>
    <w:p w:rsidR="001E23B7" w:rsidRDefault="001E23B7" w:rsidP="001E23B7">
      <w:pPr>
        <w:tabs>
          <w:tab w:val="left" w:pos="362"/>
          <w:tab w:val="left" w:pos="14175"/>
        </w:tabs>
        <w:spacing w:before="19" w:line="252" w:lineRule="exact"/>
        <w:jc w:val="both"/>
      </w:pPr>
      <w:bookmarkStart w:id="2" w:name="_GoBack"/>
      <w:bookmarkEnd w:id="2"/>
    </w:p>
    <w:p w:rsidR="002A29C0" w:rsidRDefault="002A29C0" w:rsidP="001E23B7">
      <w:pPr>
        <w:tabs>
          <w:tab w:val="left" w:pos="362"/>
          <w:tab w:val="left" w:pos="14175"/>
        </w:tabs>
        <w:spacing w:before="19" w:line="252" w:lineRule="exact"/>
        <w:jc w:val="both"/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3816"/>
        <w:gridCol w:w="10064"/>
      </w:tblGrid>
      <w:tr w:rsidR="00A33258" w:rsidRPr="001E23B7" w:rsidTr="00A33258">
        <w:trPr>
          <w:trHeight w:val="4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258" w:rsidRPr="001E23B7" w:rsidRDefault="00A33258" w:rsidP="00997581">
            <w:pPr>
              <w:jc w:val="center"/>
            </w:pPr>
            <w:r w:rsidRPr="001E23B7"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33258" w:rsidRPr="001E23B7" w:rsidRDefault="00A33258" w:rsidP="00997581">
            <w:pPr>
              <w:ind w:left="100" w:right="142"/>
              <w:jc w:val="center"/>
            </w:pPr>
            <w:r w:rsidRPr="001E2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Competenza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tecnica</w:t>
            </w:r>
            <w:r w:rsidRPr="001E2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specifica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3258" w:rsidRPr="001E23B7" w:rsidRDefault="00A33258" w:rsidP="00997581">
            <w:pPr>
              <w:ind w:left="100" w:right="142"/>
              <w:jc w:val="center"/>
            </w:pPr>
            <w:r w:rsidRPr="001E2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Descrizione</w:t>
            </w:r>
          </w:p>
        </w:tc>
      </w:tr>
      <w:tr w:rsidR="00A33258" w:rsidRPr="001E23B7" w:rsidTr="00A33258">
        <w:trPr>
          <w:trHeight w:val="1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Pr="001E23B7" w:rsidRDefault="00A33258" w:rsidP="00997581">
            <w:pPr>
              <w:spacing w:after="240"/>
              <w:jc w:val="center"/>
            </w:pPr>
            <w:r w:rsidRPr="001E23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Pr="001E23B7" w:rsidRDefault="00A33258" w:rsidP="00997581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3258" w:rsidRPr="001E23B7" w:rsidRDefault="00A33258" w:rsidP="00997581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258" w:rsidRPr="001E23B7" w:rsidTr="00A33258">
        <w:trPr>
          <w:trHeight w:val="1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Pr="001E23B7" w:rsidRDefault="00A33258" w:rsidP="00997581">
            <w:pPr>
              <w:spacing w:after="240"/>
              <w:jc w:val="center"/>
            </w:pPr>
            <w:r w:rsidRPr="001E23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258" w:rsidRPr="001E23B7" w:rsidRDefault="00A33258" w:rsidP="00997581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3258" w:rsidRPr="001E23B7" w:rsidRDefault="00A33258" w:rsidP="00997581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20" w:rsidRPr="001E23B7" w:rsidTr="00A33258">
        <w:trPr>
          <w:trHeight w:val="1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Pr="001E23B7" w:rsidRDefault="00183F20" w:rsidP="00183F20">
            <w:pPr>
              <w:spacing w:after="240"/>
              <w:jc w:val="center"/>
            </w:pPr>
            <w:r w:rsidRPr="001E23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Pr="001E23B7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F20" w:rsidRPr="001E23B7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20" w:rsidRPr="001E23B7" w:rsidTr="00A33258">
        <w:trPr>
          <w:trHeight w:val="1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Pr="001E23B7" w:rsidRDefault="00183F20" w:rsidP="00183F20">
            <w:pPr>
              <w:spacing w:after="240"/>
              <w:jc w:val="center"/>
            </w:pPr>
            <w:r w:rsidRPr="001E23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Pr="001E23B7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F20" w:rsidRPr="001E23B7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20" w:rsidRPr="001E23B7" w:rsidTr="00A33258">
        <w:trPr>
          <w:trHeight w:val="1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Pr="001E23B7" w:rsidRDefault="00183F20" w:rsidP="00183F20">
            <w:pPr>
              <w:spacing w:after="240"/>
              <w:jc w:val="center"/>
            </w:pPr>
            <w:r w:rsidRPr="001E23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Pr="001E23B7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F20" w:rsidRPr="001E23B7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20" w:rsidRPr="00183F20" w:rsidTr="00A33258">
        <w:trPr>
          <w:trHeight w:val="1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P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Pr="001E23B7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F20" w:rsidRPr="001E23B7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20" w:rsidRPr="00183F20" w:rsidTr="00A33258">
        <w:trPr>
          <w:trHeight w:val="1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P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Pr="001E23B7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F20" w:rsidRPr="001E23B7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20" w:rsidRPr="00183F20" w:rsidTr="00A33258">
        <w:trPr>
          <w:trHeight w:val="112"/>
        </w:trPr>
        <w:tc>
          <w:tcPr>
            <w:tcW w:w="6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Pr="00183F20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Pr="001E23B7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3F20" w:rsidRPr="001E23B7" w:rsidRDefault="00183F20" w:rsidP="00183F2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20" w:rsidTr="00A33258">
        <w:trPr>
          <w:trHeight w:val="234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pacing w:after="240"/>
              <w:ind w:left="-5"/>
              <w:jc w:val="center"/>
            </w:pPr>
            <w:r w:rsidRPr="001E23B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3F20" w:rsidRDefault="00183F20" w:rsidP="00183F20">
            <w:pPr>
              <w:snapToGrid w:val="0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579" w:rsidRDefault="00472579">
      <w:pPr>
        <w:tabs>
          <w:tab w:val="left" w:pos="362"/>
          <w:tab w:val="left" w:pos="14175"/>
        </w:tabs>
        <w:spacing w:line="230" w:lineRule="auto"/>
        <w:jc w:val="both"/>
      </w:pPr>
    </w:p>
    <w:p w:rsidR="001E23B7" w:rsidRDefault="001E23B7">
      <w:pPr>
        <w:tabs>
          <w:tab w:val="left" w:pos="362"/>
          <w:tab w:val="left" w:pos="14175"/>
        </w:tabs>
        <w:spacing w:line="230" w:lineRule="auto"/>
        <w:jc w:val="both"/>
      </w:pPr>
    </w:p>
    <w:p w:rsidR="001E23B7" w:rsidRDefault="001E23B7">
      <w:pPr>
        <w:tabs>
          <w:tab w:val="left" w:pos="362"/>
          <w:tab w:val="left" w:pos="14175"/>
        </w:tabs>
        <w:spacing w:line="230" w:lineRule="auto"/>
        <w:jc w:val="both"/>
        <w:sectPr w:rsidR="001E23B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134" w:right="1134" w:bottom="1134" w:left="1134" w:header="0" w:footer="0" w:gutter="0"/>
          <w:cols w:space="720"/>
          <w:docGrid w:linePitch="360"/>
        </w:sectPr>
      </w:pPr>
    </w:p>
    <w:p w:rsidR="00472579" w:rsidRDefault="00472579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79" w:rsidRDefault="00472579">
      <w:pPr>
        <w:spacing w:after="2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Il/La sottoscritto/a dichiara ai sensi del DPR n. 445/2000</w:t>
      </w:r>
    </w:p>
    <w:p w:rsidR="00472579" w:rsidRDefault="00472579">
      <w:pPr>
        <w:spacing w:after="2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472579" w:rsidRDefault="00472579">
      <w:pPr>
        <w:numPr>
          <w:ilvl w:val="0"/>
          <w:numId w:val="5"/>
        </w:numPr>
        <w:tabs>
          <w:tab w:val="left" w:pos="362"/>
        </w:tabs>
        <w:spacing w:after="240"/>
        <w:ind w:left="426"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aver preso visione integrale dell’Avviso pubblico </w:t>
      </w:r>
      <w:r w:rsidR="00E52FD8">
        <w:rPr>
          <w:rFonts w:ascii="Times New Roman" w:eastAsia="Times New Roman" w:hAnsi="Times New Roman" w:cs="Times New Roman"/>
          <w:sz w:val="24"/>
          <w:szCs w:val="24"/>
        </w:rPr>
        <w:t xml:space="preserve">e dei suoi allegati </w:t>
      </w:r>
      <w:r>
        <w:rPr>
          <w:rFonts w:ascii="Times New Roman" w:eastAsia="Times New Roman" w:hAnsi="Times New Roman" w:cs="Times New Roman"/>
          <w:sz w:val="24"/>
          <w:szCs w:val="24"/>
        </w:rPr>
        <w:t>e di accettare senza 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serva alcuna tutte le condizioni contenute nello stesso nonché delle norme regolamentari e di legge ivi richiamate.</w:t>
      </w:r>
    </w:p>
    <w:p w:rsidR="00472579" w:rsidRDefault="00472579">
      <w:pPr>
        <w:tabs>
          <w:tab w:val="left" w:pos="362"/>
        </w:tabs>
        <w:spacing w:after="240"/>
        <w:ind w:left="66" w:right="40"/>
        <w:jc w:val="both"/>
      </w:pPr>
      <w:r>
        <w:rPr>
          <w:rFonts w:ascii="Times New Roman" w:hAnsi="Times New Roman" w:cs="Times New Roman"/>
          <w:sz w:val="24"/>
          <w:szCs w:val="24"/>
        </w:rPr>
        <w:t>Il/La sottoscritto/a chiede che ogni comunicazione relativa al concorso gli/le venga fatta al segue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te indirizzo di </w:t>
      </w:r>
      <w:r w:rsidRPr="00E52FD8">
        <w:rPr>
          <w:rFonts w:ascii="Times New Roman" w:hAnsi="Times New Roman" w:cs="Times New Roman"/>
          <w:sz w:val="24"/>
          <w:szCs w:val="24"/>
        </w:rPr>
        <w:t xml:space="preserve">posta elettronica ordinaria </w:t>
      </w:r>
      <w:proofErr w:type="spellStart"/>
      <w:r w:rsidR="00183F2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spellEnd"/>
      <w:r w:rsidR="00183F20">
        <w:rPr>
          <w:rFonts w:ascii="Times New Roman" w:hAnsi="Times New Roman" w:cs="Times New Roman"/>
          <w:sz w:val="24"/>
          <w:szCs w:val="24"/>
        </w:rPr>
        <w:t xml:space="preserve">. </w:t>
      </w:r>
      <w:r w:rsidRPr="00E52FD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PEC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83F20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>, impegnandosi a comunicare, per iscritto, le eve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tuali successive variazioni e riconoscendo che l'Amministrazione sarà esonerata da ogni respons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bilità in caso di irreperibilità.</w:t>
      </w:r>
    </w:p>
    <w:p w:rsidR="00472579" w:rsidRDefault="00183F20">
      <w:pPr>
        <w:spacing w:after="24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</w:t>
      </w:r>
    </w:p>
    <w:p w:rsidR="00472579" w:rsidRDefault="00472579">
      <w:pPr>
        <w:numPr>
          <w:ilvl w:val="0"/>
          <w:numId w:val="2"/>
        </w:numPr>
        <w:spacing w:after="24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redatto secondo il modello di cui all’Allegato c dell’Avviso; </w:t>
      </w:r>
    </w:p>
    <w:p w:rsidR="00472579" w:rsidRDefault="00472579">
      <w:pPr>
        <w:numPr>
          <w:ilvl w:val="0"/>
          <w:numId w:val="2"/>
        </w:numPr>
        <w:spacing w:after="24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opia di un documento di identità del sottoscrittore in corso di validità.</w:t>
      </w:r>
    </w:p>
    <w:p w:rsidR="00E52FD8" w:rsidRDefault="00E52FD8" w:rsidP="00E52FD8">
      <w:pPr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84225B">
        <w:rPr>
          <w:rFonts w:ascii="Times New Roman" w:eastAsia="Times New Roman" w:hAnsi="Times New Roman"/>
          <w:sz w:val="24"/>
          <w:szCs w:val="24"/>
        </w:rPr>
        <w:t>Il/la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sottoscritto/a,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consapevole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che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–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4225B">
        <w:rPr>
          <w:rFonts w:ascii="Times New Roman" w:eastAsia="Times New Roman" w:hAnsi="Times New Roman"/>
          <w:sz w:val="24"/>
          <w:szCs w:val="24"/>
        </w:rPr>
        <w:t>i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se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84225B">
        <w:rPr>
          <w:rFonts w:ascii="Times New Roman" w:eastAsia="Times New Roman" w:hAnsi="Times New Roman"/>
          <w:sz w:val="24"/>
          <w:szCs w:val="24"/>
        </w:rPr>
        <w:t>si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de</w:t>
      </w:r>
      <w:r w:rsidRPr="0084225B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84225B">
        <w:rPr>
          <w:rFonts w:ascii="Times New Roman" w:eastAsia="Times New Roman" w:hAnsi="Times New Roman"/>
          <w:spacing w:val="1"/>
          <w:sz w:val="24"/>
          <w:szCs w:val="24"/>
        </w:rPr>
        <w:t>’</w:t>
      </w:r>
      <w:r w:rsidRPr="0084225B">
        <w:rPr>
          <w:rFonts w:ascii="Times New Roman" w:eastAsia="Times New Roman" w:hAnsi="Times New Roman"/>
          <w:sz w:val="24"/>
          <w:szCs w:val="24"/>
        </w:rPr>
        <w:t>ar</w:t>
      </w:r>
      <w:r w:rsidRPr="0084225B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84225B">
        <w:rPr>
          <w:rFonts w:ascii="Times New Roman" w:eastAsia="Times New Roman" w:hAnsi="Times New Roman"/>
          <w:sz w:val="24"/>
          <w:szCs w:val="24"/>
        </w:rPr>
        <w:t>.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 xml:space="preserve">76 </w:t>
      </w:r>
      <w:r w:rsidRPr="0084225B">
        <w:rPr>
          <w:rFonts w:ascii="Times New Roman" w:eastAsia="Times New Roman" w:hAnsi="Times New Roman"/>
          <w:sz w:val="24"/>
          <w:szCs w:val="24"/>
        </w:rPr>
        <w:t>del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D.P.R.445/2000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–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le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dichiarazioni mendaci,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la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falsità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negli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atti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e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l’uso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di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atti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falsi sono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puniti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ai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sensi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del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codice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pen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4225B">
        <w:rPr>
          <w:rFonts w:ascii="Times New Roman" w:eastAsia="Times New Roman" w:hAnsi="Times New Roman"/>
          <w:sz w:val="24"/>
          <w:szCs w:val="24"/>
        </w:rPr>
        <w:t>le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e delle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l</w:t>
      </w:r>
      <w:r w:rsidRPr="0084225B">
        <w:rPr>
          <w:rFonts w:ascii="Times New Roman" w:eastAsia="Times New Roman" w:hAnsi="Times New Roman"/>
          <w:spacing w:val="-3"/>
          <w:sz w:val="24"/>
          <w:szCs w:val="24"/>
        </w:rPr>
        <w:t>e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84225B">
        <w:rPr>
          <w:rFonts w:ascii="Times New Roman" w:eastAsia="Times New Roman" w:hAnsi="Times New Roman"/>
          <w:sz w:val="24"/>
          <w:szCs w:val="24"/>
        </w:rPr>
        <w:t>g</w:t>
      </w:r>
      <w:r w:rsidRPr="0084225B">
        <w:rPr>
          <w:rFonts w:ascii="Times New Roman" w:eastAsia="Times New Roman" w:hAnsi="Times New Roman"/>
          <w:sz w:val="24"/>
          <w:szCs w:val="24"/>
        </w:rPr>
        <w:t>i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speci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84225B">
        <w:rPr>
          <w:rFonts w:ascii="Times New Roman" w:eastAsia="Times New Roman" w:hAnsi="Times New Roman"/>
          <w:sz w:val="24"/>
          <w:szCs w:val="24"/>
        </w:rPr>
        <w:t>li,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dichiara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c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h</w:t>
      </w:r>
      <w:r w:rsidRPr="0084225B">
        <w:rPr>
          <w:rFonts w:ascii="Times New Roman" w:eastAsia="Times New Roman" w:hAnsi="Times New Roman"/>
          <w:sz w:val="24"/>
          <w:szCs w:val="24"/>
        </w:rPr>
        <w:t>e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le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informa</w:t>
      </w:r>
      <w:r w:rsidRPr="0084225B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84225B">
        <w:rPr>
          <w:rFonts w:ascii="Times New Roman" w:eastAsia="Times New Roman" w:hAnsi="Times New Roman"/>
          <w:sz w:val="24"/>
          <w:szCs w:val="24"/>
        </w:rPr>
        <w:t>ioni rispondono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a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225B">
        <w:rPr>
          <w:rFonts w:ascii="Times New Roman" w:eastAsia="Times New Roman" w:hAnsi="Times New Roman"/>
          <w:sz w:val="24"/>
          <w:szCs w:val="24"/>
        </w:rPr>
        <w:t>verità.</w:t>
      </w:r>
    </w:p>
    <w:p w:rsidR="00183F20" w:rsidRPr="0084225B" w:rsidRDefault="00183F20" w:rsidP="00E52FD8">
      <w:pPr>
        <w:ind w:right="-1"/>
        <w:jc w:val="both"/>
      </w:pPr>
    </w:p>
    <w:p w:rsidR="00472579" w:rsidRDefault="00D71075" w:rsidP="00D71075">
      <w:pPr>
        <w:ind w:right="-1"/>
        <w:jc w:val="both"/>
      </w:pPr>
      <w:r w:rsidRPr="0084225B">
        <w:rPr>
          <w:rFonts w:ascii="Times New Roman" w:eastAsia="Times New Roman" w:hAnsi="Times New Roman"/>
          <w:sz w:val="24"/>
          <w:szCs w:val="24"/>
        </w:rPr>
        <w:t>Il/la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sottosc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itto</w:t>
      </w:r>
      <w:r w:rsidRPr="0084225B">
        <w:rPr>
          <w:rFonts w:ascii="Times New Roman" w:eastAsia="Times New Roman" w:hAnsi="Times New Roman"/>
          <w:sz w:val="24"/>
          <w:szCs w:val="24"/>
        </w:rPr>
        <w:t>/a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in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merito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al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tr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ttame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="00E52FD8" w:rsidRPr="0084225B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o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dei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d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ti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ersonali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es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rime il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ro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rio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consen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o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al tratt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a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me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="00E52FD8" w:rsidRPr="0084225B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o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degli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st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s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i, per le finalità di cui al presente avviso,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nel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ris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etto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delle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fin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lità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e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mod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lità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i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cui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al</w:t>
      </w:r>
      <w:r w:rsidR="00221734">
        <w:rPr>
          <w:rFonts w:ascii="Times New Roman" w:eastAsia="Times New Roman" w:hAnsi="Times New Roman"/>
          <w:sz w:val="24"/>
          <w:szCs w:val="24"/>
        </w:rPr>
        <w:t xml:space="preserve"> </w:t>
      </w:r>
      <w:r w:rsidR="00E52FD8" w:rsidRPr="0084225B">
        <w:rPr>
          <w:rFonts w:ascii="Times New Roman" w:eastAsia="Times New Roman" w:hAnsi="Times New Roman"/>
          <w:sz w:val="24"/>
          <w:szCs w:val="24"/>
        </w:rPr>
        <w:t>regolamento UE n. 679 del 2016 (GDPR)”</w:t>
      </w:r>
      <w:r w:rsidRPr="0084225B">
        <w:rPr>
          <w:rFonts w:ascii="Times New Roman" w:eastAsia="Times New Roman" w:hAnsi="Times New Roman"/>
          <w:sz w:val="24"/>
          <w:szCs w:val="24"/>
        </w:rPr>
        <w:t xml:space="preserve"> e</w:t>
      </w:r>
      <w:r w:rsidR="00472579" w:rsidRPr="0084225B">
        <w:rPr>
          <w:rFonts w:ascii="Times New Roman" w:eastAsia="Arial" w:hAnsi="Times New Roman" w:cs="Times New Roman"/>
          <w:sz w:val="24"/>
          <w:szCs w:val="24"/>
        </w:rPr>
        <w:t xml:space="preserve"> dichiara</w:t>
      </w:r>
      <w:r w:rsidR="00472579">
        <w:rPr>
          <w:rFonts w:ascii="Times New Roman" w:eastAsia="Arial" w:hAnsi="Times New Roman" w:cs="Times New Roman"/>
          <w:sz w:val="24"/>
          <w:szCs w:val="24"/>
        </w:rPr>
        <w:t xml:space="preserve"> di avere preso v</w:t>
      </w:r>
      <w:r w:rsidR="00472579">
        <w:rPr>
          <w:rFonts w:ascii="Times New Roman" w:eastAsia="Arial" w:hAnsi="Times New Roman" w:cs="Times New Roman"/>
          <w:sz w:val="24"/>
          <w:szCs w:val="24"/>
        </w:rPr>
        <w:t>i</w:t>
      </w:r>
      <w:r w:rsidR="00472579">
        <w:rPr>
          <w:rFonts w:ascii="Times New Roman" w:eastAsia="Arial" w:hAnsi="Times New Roman" w:cs="Times New Roman"/>
          <w:sz w:val="24"/>
          <w:szCs w:val="24"/>
        </w:rPr>
        <w:t xml:space="preserve">sione dell’informativa sul trattamento dei dati personali, resa ai sensi degli artt. 13 e 14 del </w:t>
      </w:r>
      <w:r>
        <w:rPr>
          <w:rFonts w:ascii="Times New Roman" w:eastAsia="Arial" w:hAnsi="Times New Roman" w:cs="Times New Roman"/>
          <w:sz w:val="24"/>
          <w:szCs w:val="24"/>
        </w:rPr>
        <w:t xml:space="preserve">citato </w:t>
      </w:r>
      <w:r w:rsidR="00472579">
        <w:rPr>
          <w:rFonts w:ascii="Times New Roman" w:eastAsia="Arial" w:hAnsi="Times New Roman" w:cs="Times New Roman"/>
          <w:sz w:val="24"/>
          <w:szCs w:val="24"/>
        </w:rPr>
        <w:t>regol</w:t>
      </w:r>
      <w:r w:rsidR="00472579">
        <w:rPr>
          <w:rFonts w:ascii="Times New Roman" w:eastAsia="Arial" w:hAnsi="Times New Roman" w:cs="Times New Roman"/>
          <w:sz w:val="24"/>
          <w:szCs w:val="24"/>
        </w:rPr>
        <w:t>a</w:t>
      </w:r>
      <w:r w:rsidR="00472579">
        <w:rPr>
          <w:rFonts w:ascii="Times New Roman" w:eastAsia="Arial" w:hAnsi="Times New Roman" w:cs="Times New Roman"/>
          <w:sz w:val="24"/>
          <w:szCs w:val="24"/>
        </w:rPr>
        <w:t>mento, disponibile e scaricabile</w:t>
      </w:r>
      <w:r w:rsidR="0022173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83F20">
        <w:rPr>
          <w:rFonts w:ascii="Times New Roman" w:eastAsia="Arial" w:hAnsi="Times New Roman" w:cs="Times New Roman"/>
          <w:sz w:val="24"/>
          <w:szCs w:val="24"/>
        </w:rPr>
        <w:t xml:space="preserve">nel portale istituzionale dell’ Unione dei Comuni dello Scrivia </w:t>
      </w:r>
      <w:r w:rsidR="00472579">
        <w:rPr>
          <w:rFonts w:ascii="Times New Roman" w:eastAsia="Arial" w:hAnsi="Times New Roman" w:cs="Times New Roman"/>
          <w:sz w:val="24"/>
          <w:szCs w:val="24"/>
        </w:rPr>
        <w:t xml:space="preserve">al seguente link/url </w:t>
      </w:r>
      <w:hyperlink r:id="rId24" w:history="1">
        <w:r w:rsidR="00183F20" w:rsidRPr="00987F4C">
          <w:rPr>
            <w:rStyle w:val="Collegamentoipertestuale"/>
            <w:rFonts w:ascii="Times New Roman" w:eastAsia="Arial" w:hAnsi="Times New Roman"/>
            <w:sz w:val="24"/>
            <w:szCs w:val="24"/>
          </w:rPr>
          <w:t>http://www.unionedelloscrivia.ge.it/?page_id=994</w:t>
        </w:r>
      </w:hyperlink>
    </w:p>
    <w:p w:rsidR="0084225B" w:rsidRDefault="0084225B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472579" w:rsidRDefault="0047257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e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1A5" w:rsidRDefault="009061A5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9061A5" w:rsidRDefault="009061A5">
      <w:pPr>
        <w:spacing w:after="240"/>
      </w:pPr>
    </w:p>
    <w:p w:rsidR="00472579" w:rsidRDefault="00472579">
      <w:pPr>
        <w:spacing w:after="240"/>
        <w:ind w:left="5670"/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  <w:r>
        <w:rPr>
          <w:rStyle w:val="FootnoteCharacters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leggibile</w:t>
      </w:r>
    </w:p>
    <w:p w:rsidR="00472579" w:rsidRDefault="00472579">
      <w:pPr>
        <w:spacing w:after="240"/>
        <w:ind w:left="5103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proofErr w:type="spellEnd"/>
    </w:p>
    <w:sectPr w:rsidR="00472579" w:rsidSect="0012752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581" w:rsidRDefault="00997581" w:rsidP="00472579">
      <w:r>
        <w:separator/>
      </w:r>
    </w:p>
  </w:endnote>
  <w:endnote w:type="continuationSeparator" w:id="1">
    <w:p w:rsidR="00997581" w:rsidRDefault="00997581" w:rsidP="00472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81" w:rsidRDefault="00997581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C879A7">
      <w:rPr>
        <w:rFonts w:ascii="Times New Roman" w:hAnsi="Times New Roman" w:cs="Times New Roman"/>
        <w:noProof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997581" w:rsidRDefault="00997581">
    <w:pPr>
      <w:pStyle w:val="Pidipagina"/>
      <w:rPr>
        <w:rFonts w:ascii="Times New Roman" w:hAnsi="Times New Roman" w:cs="Times New Roman"/>
        <w:sz w:val="24"/>
        <w:szCs w:val="24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81" w:rsidRDefault="00997581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C879A7">
      <w:rPr>
        <w:rFonts w:ascii="Times New Roman" w:hAnsi="Times New Roman" w:cs="Times New Roman"/>
        <w:noProof/>
        <w:sz w:val="24"/>
        <w:szCs w:val="24"/>
      </w:rPr>
      <w:t>12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997581" w:rsidRDefault="00997581">
    <w:pPr>
      <w:pStyle w:val="Pidipagina"/>
      <w:rPr>
        <w:rFonts w:ascii="Times New Roman" w:hAnsi="Times New Roman" w:cs="Times New Roman"/>
        <w:sz w:val="24"/>
        <w:szCs w:val="24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81" w:rsidRDefault="0099758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81" w:rsidRDefault="00997581" w:rsidP="005A771E">
    <w:pPr>
      <w:pStyle w:val="Pidipagina"/>
    </w:pPr>
    <w:r>
      <w:rPr>
        <w:rFonts w:cs="Calibri"/>
        <w:b/>
        <w:noProof/>
        <w:color w:val="000000"/>
        <w:lang w:eastAsia="it-IT"/>
      </w:rPr>
      <w:drawing>
        <wp:inline distT="0" distB="0" distL="0" distR="0">
          <wp:extent cx="457200" cy="477520"/>
          <wp:effectExtent l="0" t="0" r="0" b="0"/>
          <wp:docPr id="166" name="Immagine 0" descr="LogoUnioneScrivia 193x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UnioneScrivia 193x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879A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 </w:t>
    </w:r>
    <w:fldSimple w:instr="NUMPAGES  \* Arabic  \* MERGEFORMAT">
      <w:r w:rsidR="00C879A7">
        <w:rPr>
          <w:b/>
          <w:bCs/>
          <w:noProof/>
        </w:rPr>
        <w:t>12</w:t>
      </w:r>
    </w:fldSimple>
    <w:r>
      <w:tab/>
    </w:r>
    <w:r>
      <w:rPr>
        <w:noProof/>
        <w:lang w:eastAsia="it-IT"/>
      </w:rPr>
      <w:drawing>
        <wp:inline distT="0" distB="0" distL="0" distR="0">
          <wp:extent cx="754860" cy="366848"/>
          <wp:effectExtent l="0" t="0" r="7620" b="0"/>
          <wp:docPr id="167" name="Immagine 167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037" cy="39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7581" w:rsidRDefault="0099758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81" w:rsidRDefault="0099758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81" w:rsidRDefault="00997581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C879A7">
      <w:rPr>
        <w:rFonts w:ascii="Times New Roman" w:hAnsi="Times New Roman" w:cs="Times New Roman"/>
        <w:noProof/>
        <w:sz w:val="24"/>
        <w:szCs w:val="24"/>
      </w:rPr>
      <w:t>6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997581" w:rsidRDefault="00997581">
    <w:pPr>
      <w:pStyle w:val="Pidipagina"/>
      <w:rPr>
        <w:rFonts w:ascii="Times New Roman" w:hAnsi="Times New Roman" w:cs="Times New Roman"/>
        <w:sz w:val="24"/>
        <w:szCs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81" w:rsidRDefault="0099758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81" w:rsidRDefault="0099758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81" w:rsidRDefault="00997581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C879A7">
      <w:rPr>
        <w:rFonts w:ascii="Times New Roman" w:hAnsi="Times New Roman" w:cs="Times New Roman"/>
        <w:noProof/>
        <w:sz w:val="24"/>
        <w:szCs w:val="24"/>
      </w:rPr>
      <w:t>11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997581" w:rsidRDefault="00997581">
    <w:pPr>
      <w:pStyle w:val="Pidipagina"/>
      <w:rPr>
        <w:rFonts w:ascii="Times New Roman" w:hAnsi="Times New Roman" w:cs="Times New Roman"/>
        <w:sz w:val="24"/>
        <w:szCs w:val="24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81" w:rsidRDefault="00997581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81" w:rsidRDefault="009975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581" w:rsidRDefault="00997581" w:rsidP="00472579">
      <w:r>
        <w:separator/>
      </w:r>
    </w:p>
  </w:footnote>
  <w:footnote w:type="continuationSeparator" w:id="1">
    <w:p w:rsidR="00997581" w:rsidRDefault="00997581" w:rsidP="00472579">
      <w:r>
        <w:continuationSeparator/>
      </w:r>
    </w:p>
  </w:footnote>
  <w:footnote w:id="2">
    <w:p w:rsidR="00997581" w:rsidRDefault="00997581">
      <w:pPr>
        <w:pStyle w:val="Testonotaapidipagina"/>
        <w:jc w:val="both"/>
      </w:pPr>
      <w:r>
        <w:rPr>
          <w:rStyle w:val="FootnoteCharacters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</w:rPr>
        <w:tab/>
        <w:t xml:space="preserve"> Ai sensi dell’art.38 del D.P.R. 28.12.2000 n. 445, la sottoscrizione di istanze e dichiarazioni non è soggetta ad autenticazione se inviata unitamente a copia fotostatica di un documento di riconoscimento e in corso di validità.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81" w:rsidRDefault="00997581">
    <w:pPr>
      <w:pStyle w:val="Intestazione"/>
      <w:rPr>
        <w:lang w:eastAsia="it-IT"/>
      </w:rPr>
    </w:pPr>
  </w:p>
  <w:p w:rsidR="00997581" w:rsidRDefault="00997581">
    <w:pPr>
      <w:shd w:val="clear" w:color="auto" w:fill="FFFFFF"/>
      <w:spacing w:after="120"/>
      <w:jc w:val="both"/>
      <w:rPr>
        <w:spacing w:val="2"/>
        <w:lang w:eastAsia="it-IT"/>
      </w:rPr>
    </w:pPr>
  </w:p>
  <w:p w:rsidR="00997581" w:rsidRDefault="00997581">
    <w:pPr>
      <w:shd w:val="clear" w:color="auto" w:fill="FFFFFF"/>
      <w:spacing w:after="120"/>
      <w:jc w:val="both"/>
      <w:rPr>
        <w:bCs/>
        <w:spacing w:val="2"/>
        <w:lang w:eastAsia="it-IT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81" w:rsidRDefault="00997581">
    <w:pPr>
      <w:pStyle w:val="Intestazione"/>
      <w:rPr>
        <w:lang w:eastAsia="it-IT"/>
      </w:rPr>
    </w:pPr>
  </w:p>
  <w:p w:rsidR="00997581" w:rsidRDefault="00997581">
    <w:pPr>
      <w:shd w:val="clear" w:color="auto" w:fill="FFFFFF"/>
      <w:spacing w:after="120"/>
      <w:jc w:val="both"/>
      <w:rPr>
        <w:spacing w:val="2"/>
        <w:lang w:eastAsia="it-IT"/>
      </w:rPr>
    </w:pPr>
  </w:p>
  <w:p w:rsidR="00997581" w:rsidRDefault="00997581">
    <w:pPr>
      <w:shd w:val="clear" w:color="auto" w:fill="FFFFFF"/>
      <w:spacing w:after="120"/>
      <w:jc w:val="both"/>
      <w:rPr>
        <w:bCs/>
        <w:spacing w:val="2"/>
        <w:lang w:eastAsia="it-IT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81" w:rsidRDefault="0099758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81" w:rsidRDefault="00997581">
    <w:pPr>
      <w:pStyle w:val="Intestazione"/>
    </w:pPr>
  </w:p>
  <w:p w:rsidR="00997581" w:rsidRPr="00572E7F" w:rsidRDefault="00997581" w:rsidP="005A771E">
    <w:pPr>
      <w:pStyle w:val="CM10"/>
      <w:spacing w:after="120" w:line="276" w:lineRule="auto"/>
      <w:jc w:val="center"/>
      <w:rPr>
        <w:rFonts w:cs="Calibri"/>
        <w:b/>
        <w:bCs/>
        <w:color w:val="000000"/>
      </w:rPr>
    </w:pPr>
    <w:r>
      <w:rPr>
        <w:noProof/>
      </w:rPr>
      <w:drawing>
        <wp:inline distT="0" distB="0" distL="0" distR="0">
          <wp:extent cx="4715510" cy="436880"/>
          <wp:effectExtent l="0" t="0" r="8890" b="1270"/>
          <wp:docPr id="16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551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7581" w:rsidRDefault="0099758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81" w:rsidRDefault="0099758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81" w:rsidRDefault="00997581">
    <w:pPr>
      <w:pStyle w:val="Intestazione"/>
      <w:rPr>
        <w:lang w:eastAsia="it-IT"/>
      </w:rPr>
    </w:pPr>
  </w:p>
  <w:p w:rsidR="00997581" w:rsidRDefault="00997581">
    <w:pPr>
      <w:shd w:val="clear" w:color="auto" w:fill="FFFFFF"/>
      <w:spacing w:after="120"/>
      <w:jc w:val="both"/>
      <w:rPr>
        <w:spacing w:val="2"/>
        <w:lang w:eastAsia="it-IT"/>
      </w:rPr>
    </w:pPr>
  </w:p>
  <w:p w:rsidR="00997581" w:rsidRDefault="00997581">
    <w:pPr>
      <w:shd w:val="clear" w:color="auto" w:fill="FFFFFF"/>
      <w:spacing w:after="120"/>
      <w:jc w:val="both"/>
      <w:rPr>
        <w:bCs/>
        <w:spacing w:val="2"/>
        <w:lang w:eastAsia="it-IT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81" w:rsidRDefault="0099758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81" w:rsidRDefault="0099758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81" w:rsidRDefault="00997581">
    <w:pPr>
      <w:pStyle w:val="Intestazione"/>
      <w:rPr>
        <w:lang w:eastAsia="it-IT"/>
      </w:rPr>
    </w:pPr>
  </w:p>
  <w:p w:rsidR="00997581" w:rsidRDefault="00997581">
    <w:pPr>
      <w:shd w:val="clear" w:color="auto" w:fill="FFFFFF"/>
      <w:spacing w:after="120"/>
      <w:jc w:val="both"/>
      <w:rPr>
        <w:spacing w:val="2"/>
        <w:lang w:eastAsia="it-IT"/>
      </w:rPr>
    </w:pPr>
  </w:p>
  <w:p w:rsidR="00997581" w:rsidRDefault="00997581">
    <w:pPr>
      <w:shd w:val="clear" w:color="auto" w:fill="FFFFFF"/>
      <w:spacing w:after="120"/>
      <w:jc w:val="both"/>
      <w:rPr>
        <w:bCs/>
        <w:spacing w:val="2"/>
        <w:lang w:eastAsia="it-IT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81" w:rsidRDefault="00997581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81" w:rsidRDefault="009975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2B2B2D"/>
        <w:sz w:val="24"/>
        <w:szCs w:val="24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82"/>
        </w:tabs>
        <w:ind w:left="118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2"/>
        </w:tabs>
        <w:ind w:left="154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2"/>
        </w:tabs>
        <w:ind w:left="190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2"/>
        </w:tabs>
        <w:ind w:left="226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2"/>
        </w:tabs>
        <w:ind w:left="262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2"/>
        </w:tabs>
        <w:ind w:left="334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2"/>
        </w:tabs>
        <w:ind w:left="3702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472579"/>
    <w:rsid w:val="000406B5"/>
    <w:rsid w:val="0012752B"/>
    <w:rsid w:val="00183F20"/>
    <w:rsid w:val="001A6591"/>
    <w:rsid w:val="001E23B7"/>
    <w:rsid w:val="00221734"/>
    <w:rsid w:val="00277832"/>
    <w:rsid w:val="002A29C0"/>
    <w:rsid w:val="002D48AB"/>
    <w:rsid w:val="00472579"/>
    <w:rsid w:val="005A771E"/>
    <w:rsid w:val="005E5895"/>
    <w:rsid w:val="007913E2"/>
    <w:rsid w:val="0084225B"/>
    <w:rsid w:val="008B2882"/>
    <w:rsid w:val="009061A5"/>
    <w:rsid w:val="00997581"/>
    <w:rsid w:val="009D2207"/>
    <w:rsid w:val="00A33258"/>
    <w:rsid w:val="00AF3131"/>
    <w:rsid w:val="00B862A6"/>
    <w:rsid w:val="00C32DA2"/>
    <w:rsid w:val="00C879A7"/>
    <w:rsid w:val="00D04D50"/>
    <w:rsid w:val="00D71075"/>
    <w:rsid w:val="00D760BE"/>
    <w:rsid w:val="00DA71BB"/>
    <w:rsid w:val="00DB2148"/>
    <w:rsid w:val="00E52FD8"/>
    <w:rsid w:val="00F92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882"/>
    <w:rPr>
      <w:rFonts w:ascii="Calibri" w:eastAsia="Calibri" w:hAnsi="Calibri" w:cs="Arial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B2882"/>
    <w:rPr>
      <w:b w:val="0"/>
    </w:rPr>
  </w:style>
  <w:style w:type="character" w:customStyle="1" w:styleId="WW8Num1z1">
    <w:name w:val="WW8Num1z1"/>
    <w:rsid w:val="008B2882"/>
    <w:rPr>
      <w:rFonts w:ascii="Symbol" w:hAnsi="Symbol" w:cs="OpenSymbol"/>
    </w:rPr>
  </w:style>
  <w:style w:type="character" w:customStyle="1" w:styleId="WW8Num1z2">
    <w:name w:val="WW8Num1z2"/>
    <w:rsid w:val="008B2882"/>
    <w:rPr>
      <w:rFonts w:ascii="Liberation Serif" w:hAnsi="Liberation Serif" w:cs="Liberation Serif"/>
    </w:rPr>
  </w:style>
  <w:style w:type="character" w:customStyle="1" w:styleId="WW8Num2z0">
    <w:name w:val="WW8Num2z0"/>
    <w:rsid w:val="008B2882"/>
    <w:rPr>
      <w:rFonts w:eastAsia="Times New Roman" w:cs="Times New Roman" w:hint="default"/>
      <w:i w:val="0"/>
    </w:rPr>
  </w:style>
  <w:style w:type="character" w:customStyle="1" w:styleId="WW8Num3z0">
    <w:name w:val="WW8Num3z0"/>
    <w:rsid w:val="008B2882"/>
    <w:rPr>
      <w:rFonts w:ascii="Symbol" w:hAnsi="Symbol" w:cs="OpenSymbol"/>
    </w:rPr>
  </w:style>
  <w:style w:type="character" w:customStyle="1" w:styleId="WW8Num4z0">
    <w:name w:val="WW8Num4z0"/>
    <w:rsid w:val="008B2882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  <w:rsid w:val="008B2882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8B2882"/>
    <w:rPr>
      <w:rFonts w:ascii="Symbol" w:hAnsi="Symbol" w:cs="Symbol" w:hint="default"/>
      <w:sz w:val="24"/>
      <w:szCs w:val="24"/>
    </w:rPr>
  </w:style>
  <w:style w:type="character" w:customStyle="1" w:styleId="WW8Num7z0">
    <w:name w:val="WW8Num7z0"/>
    <w:rsid w:val="008B2882"/>
    <w:rPr>
      <w:rFonts w:ascii="Symbol" w:hAnsi="Symbol" w:cs="Symbol" w:hint="default"/>
    </w:rPr>
  </w:style>
  <w:style w:type="character" w:customStyle="1" w:styleId="WW8Num8z0">
    <w:name w:val="WW8Num8z0"/>
    <w:rsid w:val="008B2882"/>
    <w:rPr>
      <w:rFonts w:ascii="Times New Roman" w:eastAsia="Times New Roman" w:hAnsi="Times New Roman" w:cs="Times New Roman" w:hint="default"/>
      <w:b w:val="0"/>
      <w:color w:val="2B2B2D"/>
      <w:sz w:val="24"/>
      <w:szCs w:val="24"/>
    </w:rPr>
  </w:style>
  <w:style w:type="character" w:customStyle="1" w:styleId="WW8Num9z0">
    <w:name w:val="WW8Num9z0"/>
    <w:rsid w:val="008B2882"/>
  </w:style>
  <w:style w:type="character" w:customStyle="1" w:styleId="WW8Num9z1">
    <w:name w:val="WW8Num9z1"/>
    <w:rsid w:val="008B2882"/>
  </w:style>
  <w:style w:type="character" w:customStyle="1" w:styleId="WW8Num9z2">
    <w:name w:val="WW8Num9z2"/>
    <w:rsid w:val="008B2882"/>
  </w:style>
  <w:style w:type="character" w:customStyle="1" w:styleId="WW8Num9z3">
    <w:name w:val="WW8Num9z3"/>
    <w:rsid w:val="008B2882"/>
  </w:style>
  <w:style w:type="character" w:customStyle="1" w:styleId="WW8Num9z4">
    <w:name w:val="WW8Num9z4"/>
    <w:rsid w:val="008B2882"/>
  </w:style>
  <w:style w:type="character" w:customStyle="1" w:styleId="WW8Num9z5">
    <w:name w:val="WW8Num9z5"/>
    <w:rsid w:val="008B2882"/>
  </w:style>
  <w:style w:type="character" w:customStyle="1" w:styleId="WW8Num9z6">
    <w:name w:val="WW8Num9z6"/>
    <w:rsid w:val="008B2882"/>
  </w:style>
  <w:style w:type="character" w:customStyle="1" w:styleId="WW8Num9z7">
    <w:name w:val="WW8Num9z7"/>
    <w:rsid w:val="008B2882"/>
  </w:style>
  <w:style w:type="character" w:customStyle="1" w:styleId="WW8Num9z8">
    <w:name w:val="WW8Num9z8"/>
    <w:rsid w:val="008B2882"/>
  </w:style>
  <w:style w:type="character" w:customStyle="1" w:styleId="Carpredefinitoparagrafo2">
    <w:name w:val="Car. predefinito paragrafo2"/>
    <w:rsid w:val="008B2882"/>
  </w:style>
  <w:style w:type="character" w:customStyle="1" w:styleId="WW8Num1z3">
    <w:name w:val="WW8Num1z3"/>
    <w:rsid w:val="008B2882"/>
    <w:rPr>
      <w:rFonts w:ascii="Wingdings" w:hAnsi="Wingdings" w:cs="Wingdings" w:hint="default"/>
    </w:rPr>
  </w:style>
  <w:style w:type="character" w:customStyle="1" w:styleId="WW8Num2z1">
    <w:name w:val="WW8Num2z1"/>
    <w:rsid w:val="008B2882"/>
  </w:style>
  <w:style w:type="character" w:customStyle="1" w:styleId="WW8Num2z2">
    <w:name w:val="WW8Num2z2"/>
    <w:rsid w:val="008B2882"/>
  </w:style>
  <w:style w:type="character" w:customStyle="1" w:styleId="WW8Num2z3">
    <w:name w:val="WW8Num2z3"/>
    <w:rsid w:val="008B2882"/>
  </w:style>
  <w:style w:type="character" w:customStyle="1" w:styleId="WW8Num2z4">
    <w:name w:val="WW8Num2z4"/>
    <w:rsid w:val="008B2882"/>
  </w:style>
  <w:style w:type="character" w:customStyle="1" w:styleId="WW8Num2z5">
    <w:name w:val="WW8Num2z5"/>
    <w:rsid w:val="008B2882"/>
  </w:style>
  <w:style w:type="character" w:customStyle="1" w:styleId="WW8Num2z6">
    <w:name w:val="WW8Num2z6"/>
    <w:rsid w:val="008B2882"/>
  </w:style>
  <w:style w:type="character" w:customStyle="1" w:styleId="WW8Num2z7">
    <w:name w:val="WW8Num2z7"/>
    <w:rsid w:val="008B2882"/>
  </w:style>
  <w:style w:type="character" w:customStyle="1" w:styleId="WW8Num2z8">
    <w:name w:val="WW8Num2z8"/>
    <w:rsid w:val="008B2882"/>
  </w:style>
  <w:style w:type="character" w:customStyle="1" w:styleId="WW8Num3z1">
    <w:name w:val="WW8Num3z1"/>
    <w:rsid w:val="008B2882"/>
  </w:style>
  <w:style w:type="character" w:customStyle="1" w:styleId="WW8Num3z2">
    <w:name w:val="WW8Num3z2"/>
    <w:rsid w:val="008B2882"/>
  </w:style>
  <w:style w:type="character" w:customStyle="1" w:styleId="WW8Num3z3">
    <w:name w:val="WW8Num3z3"/>
    <w:rsid w:val="008B2882"/>
  </w:style>
  <w:style w:type="character" w:customStyle="1" w:styleId="WW8Num3z4">
    <w:name w:val="WW8Num3z4"/>
    <w:rsid w:val="008B2882"/>
  </w:style>
  <w:style w:type="character" w:customStyle="1" w:styleId="WW8Num3z5">
    <w:name w:val="WW8Num3z5"/>
    <w:rsid w:val="008B2882"/>
  </w:style>
  <w:style w:type="character" w:customStyle="1" w:styleId="WW8Num3z6">
    <w:name w:val="WW8Num3z6"/>
    <w:rsid w:val="008B2882"/>
  </w:style>
  <w:style w:type="character" w:customStyle="1" w:styleId="WW8Num3z7">
    <w:name w:val="WW8Num3z7"/>
    <w:rsid w:val="008B2882"/>
  </w:style>
  <w:style w:type="character" w:customStyle="1" w:styleId="WW8Num3z8">
    <w:name w:val="WW8Num3z8"/>
    <w:rsid w:val="008B2882"/>
  </w:style>
  <w:style w:type="character" w:customStyle="1" w:styleId="WW8Num4z1">
    <w:name w:val="WW8Num4z1"/>
    <w:rsid w:val="008B288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2">
    <w:name w:val="WW8Num4z2"/>
    <w:rsid w:val="008B2882"/>
  </w:style>
  <w:style w:type="character" w:customStyle="1" w:styleId="WW8Num4z3">
    <w:name w:val="WW8Num4z3"/>
    <w:rsid w:val="008B2882"/>
  </w:style>
  <w:style w:type="character" w:customStyle="1" w:styleId="WW8Num4z4">
    <w:name w:val="WW8Num4z4"/>
    <w:rsid w:val="008B2882"/>
  </w:style>
  <w:style w:type="character" w:customStyle="1" w:styleId="WW8Num4z5">
    <w:name w:val="WW8Num4z5"/>
    <w:rsid w:val="008B2882"/>
  </w:style>
  <w:style w:type="character" w:customStyle="1" w:styleId="WW8Num4z6">
    <w:name w:val="WW8Num4z6"/>
    <w:rsid w:val="008B2882"/>
  </w:style>
  <w:style w:type="character" w:customStyle="1" w:styleId="WW8Num4z7">
    <w:name w:val="WW8Num4z7"/>
    <w:rsid w:val="008B2882"/>
  </w:style>
  <w:style w:type="character" w:customStyle="1" w:styleId="WW8Num4z8">
    <w:name w:val="WW8Num4z8"/>
    <w:rsid w:val="008B2882"/>
  </w:style>
  <w:style w:type="character" w:customStyle="1" w:styleId="WW8Num5z1">
    <w:name w:val="WW8Num5z1"/>
    <w:rsid w:val="008B2882"/>
  </w:style>
  <w:style w:type="character" w:customStyle="1" w:styleId="WW8Num5z2">
    <w:name w:val="WW8Num5z2"/>
    <w:rsid w:val="008B2882"/>
  </w:style>
  <w:style w:type="character" w:customStyle="1" w:styleId="WW8Num5z3">
    <w:name w:val="WW8Num5z3"/>
    <w:rsid w:val="008B2882"/>
  </w:style>
  <w:style w:type="character" w:customStyle="1" w:styleId="WW8Num5z4">
    <w:name w:val="WW8Num5z4"/>
    <w:rsid w:val="008B2882"/>
  </w:style>
  <w:style w:type="character" w:customStyle="1" w:styleId="WW8Num5z5">
    <w:name w:val="WW8Num5z5"/>
    <w:rsid w:val="008B2882"/>
  </w:style>
  <w:style w:type="character" w:customStyle="1" w:styleId="WW8Num5z6">
    <w:name w:val="WW8Num5z6"/>
    <w:rsid w:val="008B2882"/>
  </w:style>
  <w:style w:type="character" w:customStyle="1" w:styleId="WW8Num5z7">
    <w:name w:val="WW8Num5z7"/>
    <w:rsid w:val="008B2882"/>
  </w:style>
  <w:style w:type="character" w:customStyle="1" w:styleId="WW8Num5z8">
    <w:name w:val="WW8Num5z8"/>
    <w:rsid w:val="008B2882"/>
  </w:style>
  <w:style w:type="character" w:customStyle="1" w:styleId="WW8Num6z1">
    <w:name w:val="WW8Num6z1"/>
    <w:rsid w:val="008B2882"/>
  </w:style>
  <w:style w:type="character" w:customStyle="1" w:styleId="WW8Num6z2">
    <w:name w:val="WW8Num6z2"/>
    <w:rsid w:val="008B2882"/>
  </w:style>
  <w:style w:type="character" w:customStyle="1" w:styleId="WW8Num6z3">
    <w:name w:val="WW8Num6z3"/>
    <w:rsid w:val="008B2882"/>
  </w:style>
  <w:style w:type="character" w:customStyle="1" w:styleId="WW8Num6z4">
    <w:name w:val="WW8Num6z4"/>
    <w:rsid w:val="008B2882"/>
  </w:style>
  <w:style w:type="character" w:customStyle="1" w:styleId="WW8Num6z5">
    <w:name w:val="WW8Num6z5"/>
    <w:rsid w:val="008B2882"/>
  </w:style>
  <w:style w:type="character" w:customStyle="1" w:styleId="WW8Num6z6">
    <w:name w:val="WW8Num6z6"/>
    <w:rsid w:val="008B2882"/>
  </w:style>
  <w:style w:type="character" w:customStyle="1" w:styleId="WW8Num6z7">
    <w:name w:val="WW8Num6z7"/>
    <w:rsid w:val="008B2882"/>
  </w:style>
  <w:style w:type="character" w:customStyle="1" w:styleId="WW8Num6z8">
    <w:name w:val="WW8Num6z8"/>
    <w:rsid w:val="008B2882"/>
  </w:style>
  <w:style w:type="character" w:customStyle="1" w:styleId="WW8Num7z1">
    <w:name w:val="WW8Num7z1"/>
    <w:rsid w:val="008B2882"/>
  </w:style>
  <w:style w:type="character" w:customStyle="1" w:styleId="WW8Num7z2">
    <w:name w:val="WW8Num7z2"/>
    <w:rsid w:val="008B2882"/>
  </w:style>
  <w:style w:type="character" w:customStyle="1" w:styleId="WW8Num7z3">
    <w:name w:val="WW8Num7z3"/>
    <w:rsid w:val="008B2882"/>
  </w:style>
  <w:style w:type="character" w:customStyle="1" w:styleId="WW8Num7z4">
    <w:name w:val="WW8Num7z4"/>
    <w:rsid w:val="008B2882"/>
  </w:style>
  <w:style w:type="character" w:customStyle="1" w:styleId="WW8Num7z5">
    <w:name w:val="WW8Num7z5"/>
    <w:rsid w:val="008B2882"/>
  </w:style>
  <w:style w:type="character" w:customStyle="1" w:styleId="WW8Num7z6">
    <w:name w:val="WW8Num7z6"/>
    <w:rsid w:val="008B2882"/>
  </w:style>
  <w:style w:type="character" w:customStyle="1" w:styleId="WW8Num7z7">
    <w:name w:val="WW8Num7z7"/>
    <w:rsid w:val="008B2882"/>
  </w:style>
  <w:style w:type="character" w:customStyle="1" w:styleId="WW8Num7z8">
    <w:name w:val="WW8Num7z8"/>
    <w:rsid w:val="008B2882"/>
  </w:style>
  <w:style w:type="character" w:customStyle="1" w:styleId="WW8Num8z1">
    <w:name w:val="WW8Num8z1"/>
    <w:rsid w:val="008B2882"/>
  </w:style>
  <w:style w:type="character" w:customStyle="1" w:styleId="WW8Num8z2">
    <w:name w:val="WW8Num8z2"/>
    <w:rsid w:val="008B2882"/>
  </w:style>
  <w:style w:type="character" w:customStyle="1" w:styleId="WW8Num8z3">
    <w:name w:val="WW8Num8z3"/>
    <w:rsid w:val="008B2882"/>
  </w:style>
  <w:style w:type="character" w:customStyle="1" w:styleId="WW8Num8z4">
    <w:name w:val="WW8Num8z4"/>
    <w:rsid w:val="008B2882"/>
  </w:style>
  <w:style w:type="character" w:customStyle="1" w:styleId="WW8Num8z5">
    <w:name w:val="WW8Num8z5"/>
    <w:rsid w:val="008B2882"/>
  </w:style>
  <w:style w:type="character" w:customStyle="1" w:styleId="WW8Num8z6">
    <w:name w:val="WW8Num8z6"/>
    <w:rsid w:val="008B2882"/>
  </w:style>
  <w:style w:type="character" w:customStyle="1" w:styleId="WW8Num8z7">
    <w:name w:val="WW8Num8z7"/>
    <w:rsid w:val="008B2882"/>
  </w:style>
  <w:style w:type="character" w:customStyle="1" w:styleId="WW8Num8z8">
    <w:name w:val="WW8Num8z8"/>
    <w:rsid w:val="008B2882"/>
  </w:style>
  <w:style w:type="character" w:customStyle="1" w:styleId="WW8Num10z0">
    <w:name w:val="WW8Num10z0"/>
    <w:rsid w:val="008B2882"/>
  </w:style>
  <w:style w:type="character" w:customStyle="1" w:styleId="WW8Num10z1">
    <w:name w:val="WW8Num10z1"/>
    <w:rsid w:val="008B2882"/>
  </w:style>
  <w:style w:type="character" w:customStyle="1" w:styleId="WW8Num10z2">
    <w:name w:val="WW8Num10z2"/>
    <w:rsid w:val="008B2882"/>
  </w:style>
  <w:style w:type="character" w:customStyle="1" w:styleId="WW8Num10z3">
    <w:name w:val="WW8Num10z3"/>
    <w:rsid w:val="008B2882"/>
  </w:style>
  <w:style w:type="character" w:customStyle="1" w:styleId="WW8Num10z4">
    <w:name w:val="WW8Num10z4"/>
    <w:rsid w:val="008B2882"/>
  </w:style>
  <w:style w:type="character" w:customStyle="1" w:styleId="WW8Num10z5">
    <w:name w:val="WW8Num10z5"/>
    <w:rsid w:val="008B2882"/>
  </w:style>
  <w:style w:type="character" w:customStyle="1" w:styleId="WW8Num10z6">
    <w:name w:val="WW8Num10z6"/>
    <w:rsid w:val="008B2882"/>
  </w:style>
  <w:style w:type="character" w:customStyle="1" w:styleId="WW8Num10z7">
    <w:name w:val="WW8Num10z7"/>
    <w:rsid w:val="008B2882"/>
  </w:style>
  <w:style w:type="character" w:customStyle="1" w:styleId="WW8Num10z8">
    <w:name w:val="WW8Num10z8"/>
    <w:rsid w:val="008B2882"/>
  </w:style>
  <w:style w:type="character" w:customStyle="1" w:styleId="WW8Num11z0">
    <w:name w:val="WW8Num11z0"/>
    <w:rsid w:val="008B2882"/>
  </w:style>
  <w:style w:type="character" w:customStyle="1" w:styleId="WW8Num11z1">
    <w:name w:val="WW8Num11z1"/>
    <w:rsid w:val="008B2882"/>
  </w:style>
  <w:style w:type="character" w:customStyle="1" w:styleId="WW8Num11z2">
    <w:name w:val="WW8Num11z2"/>
    <w:rsid w:val="008B2882"/>
  </w:style>
  <w:style w:type="character" w:customStyle="1" w:styleId="WW8Num11z3">
    <w:name w:val="WW8Num11z3"/>
    <w:rsid w:val="008B2882"/>
  </w:style>
  <w:style w:type="character" w:customStyle="1" w:styleId="WW8Num11z4">
    <w:name w:val="WW8Num11z4"/>
    <w:rsid w:val="008B2882"/>
  </w:style>
  <w:style w:type="character" w:customStyle="1" w:styleId="WW8Num11z5">
    <w:name w:val="WW8Num11z5"/>
    <w:rsid w:val="008B2882"/>
  </w:style>
  <w:style w:type="character" w:customStyle="1" w:styleId="WW8Num11z6">
    <w:name w:val="WW8Num11z6"/>
    <w:rsid w:val="008B2882"/>
  </w:style>
  <w:style w:type="character" w:customStyle="1" w:styleId="WW8Num11z7">
    <w:name w:val="WW8Num11z7"/>
    <w:rsid w:val="008B2882"/>
  </w:style>
  <w:style w:type="character" w:customStyle="1" w:styleId="WW8Num11z8">
    <w:name w:val="WW8Num11z8"/>
    <w:rsid w:val="008B2882"/>
  </w:style>
  <w:style w:type="character" w:customStyle="1" w:styleId="WW8Num12z0">
    <w:name w:val="WW8Num12z0"/>
    <w:rsid w:val="008B2882"/>
    <w:rPr>
      <w:rFonts w:ascii="Symbol" w:hAnsi="Symbol" w:cs="Symbol" w:hint="default"/>
    </w:rPr>
  </w:style>
  <w:style w:type="character" w:customStyle="1" w:styleId="WW8Num12z1">
    <w:name w:val="WW8Num12z1"/>
    <w:rsid w:val="008B2882"/>
    <w:rPr>
      <w:rFonts w:ascii="Courier New" w:hAnsi="Courier New" w:cs="Courier New" w:hint="default"/>
    </w:rPr>
  </w:style>
  <w:style w:type="character" w:customStyle="1" w:styleId="WW8Num12z2">
    <w:name w:val="WW8Num12z2"/>
    <w:rsid w:val="008B2882"/>
    <w:rPr>
      <w:rFonts w:ascii="Wingdings" w:hAnsi="Wingdings" w:cs="Wingdings" w:hint="default"/>
    </w:rPr>
  </w:style>
  <w:style w:type="character" w:customStyle="1" w:styleId="WW8Num13z0">
    <w:name w:val="WW8Num13z0"/>
    <w:rsid w:val="008B2882"/>
    <w:rPr>
      <w:rFonts w:eastAsia="Times New Roman" w:cs="Times New Roman" w:hint="default"/>
      <w:i w:val="0"/>
    </w:rPr>
  </w:style>
  <w:style w:type="character" w:customStyle="1" w:styleId="WW8Num13z1">
    <w:name w:val="WW8Num13z1"/>
    <w:rsid w:val="008B2882"/>
  </w:style>
  <w:style w:type="character" w:customStyle="1" w:styleId="WW8Num13z2">
    <w:name w:val="WW8Num13z2"/>
    <w:rsid w:val="008B2882"/>
  </w:style>
  <w:style w:type="character" w:customStyle="1" w:styleId="WW8Num13z3">
    <w:name w:val="WW8Num13z3"/>
    <w:rsid w:val="008B2882"/>
  </w:style>
  <w:style w:type="character" w:customStyle="1" w:styleId="WW8Num13z4">
    <w:name w:val="WW8Num13z4"/>
    <w:rsid w:val="008B2882"/>
  </w:style>
  <w:style w:type="character" w:customStyle="1" w:styleId="WW8Num13z5">
    <w:name w:val="WW8Num13z5"/>
    <w:rsid w:val="008B2882"/>
  </w:style>
  <w:style w:type="character" w:customStyle="1" w:styleId="WW8Num13z6">
    <w:name w:val="WW8Num13z6"/>
    <w:rsid w:val="008B2882"/>
  </w:style>
  <w:style w:type="character" w:customStyle="1" w:styleId="WW8Num13z7">
    <w:name w:val="WW8Num13z7"/>
    <w:rsid w:val="008B2882"/>
  </w:style>
  <w:style w:type="character" w:customStyle="1" w:styleId="WW8Num13z8">
    <w:name w:val="WW8Num13z8"/>
    <w:rsid w:val="008B2882"/>
  </w:style>
  <w:style w:type="character" w:customStyle="1" w:styleId="WW8Num14z0">
    <w:name w:val="WW8Num14z0"/>
    <w:rsid w:val="008B2882"/>
    <w:rPr>
      <w:rFonts w:ascii="Symbol" w:eastAsia="Times New Roman" w:hAnsi="Symbol" w:cs="Symbol" w:hint="default"/>
      <w:sz w:val="24"/>
      <w:szCs w:val="24"/>
    </w:rPr>
  </w:style>
  <w:style w:type="character" w:customStyle="1" w:styleId="WW8Num14z1">
    <w:name w:val="WW8Num14z1"/>
    <w:rsid w:val="008B2882"/>
    <w:rPr>
      <w:rFonts w:ascii="Courier New" w:hAnsi="Courier New" w:cs="Courier New" w:hint="default"/>
    </w:rPr>
  </w:style>
  <w:style w:type="character" w:customStyle="1" w:styleId="WW8Num14z2">
    <w:name w:val="WW8Num14z2"/>
    <w:rsid w:val="008B2882"/>
    <w:rPr>
      <w:rFonts w:ascii="Wingdings" w:hAnsi="Wingdings" w:cs="Wingdings" w:hint="default"/>
    </w:rPr>
  </w:style>
  <w:style w:type="character" w:customStyle="1" w:styleId="WW8Num15z0">
    <w:name w:val="WW8Num15z0"/>
    <w:rsid w:val="008B2882"/>
    <w:rPr>
      <w:rFonts w:ascii="Symbol" w:eastAsia="Times New Roman" w:hAnsi="Symbol" w:cs="Symbol" w:hint="default"/>
      <w:sz w:val="24"/>
      <w:szCs w:val="24"/>
    </w:rPr>
  </w:style>
  <w:style w:type="character" w:customStyle="1" w:styleId="WW8Num15z1">
    <w:name w:val="WW8Num15z1"/>
    <w:rsid w:val="008B2882"/>
    <w:rPr>
      <w:rFonts w:ascii="Courier New" w:hAnsi="Courier New" w:cs="Courier New" w:hint="default"/>
    </w:rPr>
  </w:style>
  <w:style w:type="character" w:customStyle="1" w:styleId="WW8Num15z2">
    <w:name w:val="WW8Num15z2"/>
    <w:rsid w:val="008B2882"/>
    <w:rPr>
      <w:rFonts w:ascii="Wingdings" w:hAnsi="Wingdings" w:cs="Wingdings" w:hint="default"/>
    </w:rPr>
  </w:style>
  <w:style w:type="character" w:customStyle="1" w:styleId="WW8Num16z0">
    <w:name w:val="WW8Num16z0"/>
    <w:rsid w:val="008B2882"/>
    <w:rPr>
      <w:rFonts w:ascii="Symbol" w:eastAsia="Times New Roman" w:hAnsi="Symbol" w:cs="Symbol" w:hint="default"/>
      <w:sz w:val="24"/>
      <w:szCs w:val="24"/>
    </w:rPr>
  </w:style>
  <w:style w:type="character" w:customStyle="1" w:styleId="WW8Num16z1">
    <w:name w:val="WW8Num16z1"/>
    <w:rsid w:val="008B2882"/>
    <w:rPr>
      <w:rFonts w:ascii="Courier New" w:hAnsi="Courier New" w:cs="Courier New" w:hint="default"/>
    </w:rPr>
  </w:style>
  <w:style w:type="character" w:customStyle="1" w:styleId="WW8Num16z2">
    <w:name w:val="WW8Num16z2"/>
    <w:rsid w:val="008B2882"/>
    <w:rPr>
      <w:rFonts w:ascii="Wingdings" w:hAnsi="Wingdings" w:cs="Wingdings" w:hint="default"/>
    </w:rPr>
  </w:style>
  <w:style w:type="character" w:customStyle="1" w:styleId="WW8Num17z0">
    <w:name w:val="WW8Num17z0"/>
    <w:rsid w:val="008B2882"/>
    <w:rPr>
      <w:rFonts w:ascii="Symbol" w:eastAsia="Times New Roman" w:hAnsi="Symbol" w:cs="Symbol" w:hint="default"/>
      <w:sz w:val="24"/>
      <w:szCs w:val="24"/>
    </w:rPr>
  </w:style>
  <w:style w:type="character" w:customStyle="1" w:styleId="WW8Num17z1">
    <w:name w:val="WW8Num17z1"/>
    <w:rsid w:val="008B2882"/>
    <w:rPr>
      <w:rFonts w:ascii="Courier New" w:hAnsi="Courier New" w:cs="Courier New" w:hint="default"/>
    </w:rPr>
  </w:style>
  <w:style w:type="character" w:customStyle="1" w:styleId="WW8Num17z2">
    <w:name w:val="WW8Num17z2"/>
    <w:rsid w:val="008B2882"/>
    <w:rPr>
      <w:rFonts w:ascii="Wingdings" w:hAnsi="Wingdings" w:cs="Wingdings" w:hint="default"/>
    </w:rPr>
  </w:style>
  <w:style w:type="character" w:customStyle="1" w:styleId="WW8Num18z0">
    <w:name w:val="WW8Num18z0"/>
    <w:rsid w:val="008B2882"/>
    <w:rPr>
      <w:rFonts w:ascii="Symbol" w:hAnsi="Symbol" w:cs="Symbol" w:hint="default"/>
    </w:rPr>
  </w:style>
  <w:style w:type="character" w:customStyle="1" w:styleId="WW8Num18z1">
    <w:name w:val="WW8Num18z1"/>
    <w:rsid w:val="008B2882"/>
    <w:rPr>
      <w:rFonts w:ascii="Courier New" w:hAnsi="Courier New" w:cs="Courier New" w:hint="default"/>
    </w:rPr>
  </w:style>
  <w:style w:type="character" w:customStyle="1" w:styleId="WW8Num18z2">
    <w:name w:val="WW8Num18z2"/>
    <w:rsid w:val="008B2882"/>
    <w:rPr>
      <w:rFonts w:ascii="Wingdings" w:hAnsi="Wingdings" w:cs="Wingdings" w:hint="default"/>
    </w:rPr>
  </w:style>
  <w:style w:type="character" w:customStyle="1" w:styleId="WW8Num19z0">
    <w:name w:val="WW8Num19z0"/>
    <w:rsid w:val="008B2882"/>
    <w:rPr>
      <w:rFonts w:ascii="Times New Roman" w:eastAsia="Times New Roman" w:hAnsi="Times New Roman" w:cs="Times New Roman" w:hint="default"/>
      <w:b w:val="0"/>
      <w:color w:val="2B2B2D"/>
      <w:sz w:val="24"/>
      <w:szCs w:val="24"/>
    </w:rPr>
  </w:style>
  <w:style w:type="character" w:customStyle="1" w:styleId="WW8Num19z1">
    <w:name w:val="WW8Num19z1"/>
    <w:rsid w:val="008B2882"/>
  </w:style>
  <w:style w:type="character" w:customStyle="1" w:styleId="WW8Num19z2">
    <w:name w:val="WW8Num19z2"/>
    <w:rsid w:val="008B2882"/>
  </w:style>
  <w:style w:type="character" w:customStyle="1" w:styleId="WW8Num19z3">
    <w:name w:val="WW8Num19z3"/>
    <w:rsid w:val="008B2882"/>
  </w:style>
  <w:style w:type="character" w:customStyle="1" w:styleId="WW8Num19z4">
    <w:name w:val="WW8Num19z4"/>
    <w:rsid w:val="008B2882"/>
  </w:style>
  <w:style w:type="character" w:customStyle="1" w:styleId="WW8Num19z5">
    <w:name w:val="WW8Num19z5"/>
    <w:rsid w:val="008B2882"/>
  </w:style>
  <w:style w:type="character" w:customStyle="1" w:styleId="WW8Num19z6">
    <w:name w:val="WW8Num19z6"/>
    <w:rsid w:val="008B2882"/>
  </w:style>
  <w:style w:type="character" w:customStyle="1" w:styleId="WW8Num19z7">
    <w:name w:val="WW8Num19z7"/>
    <w:rsid w:val="008B2882"/>
  </w:style>
  <w:style w:type="character" w:customStyle="1" w:styleId="WW8Num19z8">
    <w:name w:val="WW8Num19z8"/>
    <w:rsid w:val="008B2882"/>
  </w:style>
  <w:style w:type="character" w:customStyle="1" w:styleId="WW8Num20z0">
    <w:name w:val="WW8Num20z0"/>
    <w:rsid w:val="008B2882"/>
    <w:rPr>
      <w:rFonts w:ascii="Symbol" w:hAnsi="Symbol" w:cs="Symbol" w:hint="default"/>
    </w:rPr>
  </w:style>
  <w:style w:type="character" w:customStyle="1" w:styleId="WW8Num20z1">
    <w:name w:val="WW8Num20z1"/>
    <w:rsid w:val="008B2882"/>
    <w:rPr>
      <w:rFonts w:ascii="Courier New" w:hAnsi="Courier New" w:cs="Courier New" w:hint="default"/>
    </w:rPr>
  </w:style>
  <w:style w:type="character" w:customStyle="1" w:styleId="WW8Num20z2">
    <w:name w:val="WW8Num20z2"/>
    <w:rsid w:val="008B2882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8B2882"/>
  </w:style>
  <w:style w:type="character" w:customStyle="1" w:styleId="Rimandocommento1">
    <w:name w:val="Rimando commento1"/>
    <w:rsid w:val="008B2882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8B2882"/>
  </w:style>
  <w:style w:type="character" w:customStyle="1" w:styleId="SoggettocommentoCarattere">
    <w:name w:val="Soggetto commento Carattere"/>
    <w:rsid w:val="008B2882"/>
    <w:rPr>
      <w:b/>
      <w:bCs/>
    </w:rPr>
  </w:style>
  <w:style w:type="character" w:customStyle="1" w:styleId="TestofumettoCarattere">
    <w:name w:val="Testo fumetto Carattere"/>
    <w:rsid w:val="008B2882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1"/>
    <w:rsid w:val="008B2882"/>
  </w:style>
  <w:style w:type="character" w:customStyle="1" w:styleId="FootnoteCharacters">
    <w:name w:val="Footnote Characters"/>
    <w:rsid w:val="008B2882"/>
    <w:rPr>
      <w:vertAlign w:val="superscript"/>
    </w:rPr>
  </w:style>
  <w:style w:type="character" w:styleId="Collegamentoipertestuale">
    <w:name w:val="Hyperlink"/>
    <w:rsid w:val="008B2882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1"/>
    <w:rsid w:val="008B2882"/>
  </w:style>
  <w:style w:type="character" w:customStyle="1" w:styleId="PidipaginaCarattere">
    <w:name w:val="Piè di pagina Carattere"/>
    <w:basedOn w:val="Carpredefinitoparagrafo1"/>
    <w:uiPriority w:val="99"/>
    <w:rsid w:val="008B2882"/>
  </w:style>
  <w:style w:type="character" w:customStyle="1" w:styleId="Rimandonotaapidipagina1">
    <w:name w:val="Rimando nota a piè di pagina1"/>
    <w:rsid w:val="008B2882"/>
    <w:rPr>
      <w:vertAlign w:val="superscript"/>
    </w:rPr>
  </w:style>
  <w:style w:type="character" w:customStyle="1" w:styleId="Bullets">
    <w:name w:val="Bullets"/>
    <w:rsid w:val="008B2882"/>
    <w:rPr>
      <w:rFonts w:ascii="OpenSymbol" w:eastAsia="OpenSymbol" w:hAnsi="OpenSymbol" w:cs="OpenSymbol"/>
    </w:rPr>
  </w:style>
  <w:style w:type="character" w:customStyle="1" w:styleId="EndnoteCharacters">
    <w:name w:val="Endnote Characters"/>
    <w:rsid w:val="008B2882"/>
    <w:rPr>
      <w:vertAlign w:val="superscript"/>
    </w:rPr>
  </w:style>
  <w:style w:type="character" w:customStyle="1" w:styleId="WW-EndnoteCharacters">
    <w:name w:val="WW-Endnote Characters"/>
    <w:rsid w:val="008B2882"/>
  </w:style>
  <w:style w:type="character" w:customStyle="1" w:styleId="Rimandonotadichiusura1">
    <w:name w:val="Rimando nota di chiusura1"/>
    <w:rsid w:val="008B2882"/>
    <w:rPr>
      <w:vertAlign w:val="superscript"/>
    </w:rPr>
  </w:style>
  <w:style w:type="character" w:styleId="Rimandonotaapidipagina">
    <w:name w:val="footnote reference"/>
    <w:rsid w:val="008B2882"/>
    <w:rPr>
      <w:vertAlign w:val="superscript"/>
    </w:rPr>
  </w:style>
  <w:style w:type="character" w:styleId="Rimandonotadichiusura">
    <w:name w:val="endnote reference"/>
    <w:rsid w:val="008B2882"/>
    <w:rPr>
      <w:vertAlign w:val="superscript"/>
    </w:rPr>
  </w:style>
  <w:style w:type="paragraph" w:customStyle="1" w:styleId="Heading">
    <w:name w:val="Heading"/>
    <w:basedOn w:val="Normale"/>
    <w:next w:val="Corpodeltesto"/>
    <w:rsid w:val="008B2882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deltesto">
    <w:name w:val="Body Text"/>
    <w:basedOn w:val="Normale"/>
    <w:rsid w:val="008B2882"/>
    <w:pPr>
      <w:spacing w:after="140" w:line="276" w:lineRule="auto"/>
    </w:pPr>
  </w:style>
  <w:style w:type="paragraph" w:styleId="Elenco">
    <w:name w:val="List"/>
    <w:basedOn w:val="Corpodeltesto"/>
    <w:rsid w:val="008B2882"/>
    <w:rPr>
      <w:rFonts w:cs="Lucida Sans"/>
    </w:rPr>
  </w:style>
  <w:style w:type="paragraph" w:styleId="Didascalia">
    <w:name w:val="caption"/>
    <w:basedOn w:val="Normale"/>
    <w:qFormat/>
    <w:rsid w:val="008B28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rsid w:val="008B2882"/>
    <w:pPr>
      <w:suppressLineNumbers/>
    </w:pPr>
    <w:rPr>
      <w:rFonts w:cs="Lucida Sans"/>
    </w:rPr>
  </w:style>
  <w:style w:type="paragraph" w:customStyle="1" w:styleId="Didascalia1">
    <w:name w:val="Didascalia1"/>
    <w:basedOn w:val="Normale"/>
    <w:rsid w:val="008B28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estocommento1">
    <w:name w:val="Testo commento1"/>
    <w:basedOn w:val="Normale"/>
    <w:rsid w:val="008B2882"/>
  </w:style>
  <w:style w:type="paragraph" w:styleId="Soggettocommento">
    <w:name w:val="annotation subject"/>
    <w:basedOn w:val="Testocommento1"/>
    <w:next w:val="Testocommento1"/>
    <w:rsid w:val="008B2882"/>
    <w:rPr>
      <w:rFonts w:cs="Times New Roman"/>
      <w:b/>
      <w:bCs/>
    </w:rPr>
  </w:style>
  <w:style w:type="paragraph" w:styleId="Testofumetto">
    <w:name w:val="Balloon Text"/>
    <w:basedOn w:val="Normale"/>
    <w:rsid w:val="008B2882"/>
    <w:rPr>
      <w:rFonts w:ascii="Tahoma" w:hAnsi="Tahoma" w:cs="Times New Roman"/>
      <w:sz w:val="16"/>
      <w:szCs w:val="16"/>
    </w:rPr>
  </w:style>
  <w:style w:type="paragraph" w:styleId="Testonotaapidipagina">
    <w:name w:val="footnote text"/>
    <w:basedOn w:val="Normale"/>
    <w:rsid w:val="008B2882"/>
  </w:style>
  <w:style w:type="paragraph" w:styleId="Paragrafoelenco">
    <w:name w:val="List Paragraph"/>
    <w:basedOn w:val="Normale"/>
    <w:qFormat/>
    <w:rsid w:val="008B2882"/>
    <w:pPr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Intestazione">
    <w:name w:val="header"/>
    <w:basedOn w:val="Normale"/>
    <w:rsid w:val="008B28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8B2882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  <w:rsid w:val="008B2882"/>
    <w:pPr>
      <w:suppressLineNumbers/>
    </w:pPr>
  </w:style>
  <w:style w:type="paragraph" w:customStyle="1" w:styleId="TableHeading">
    <w:name w:val="Table Heading"/>
    <w:basedOn w:val="TableContents"/>
    <w:rsid w:val="008B2882"/>
    <w:pPr>
      <w:jc w:val="center"/>
    </w:pPr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1075"/>
    <w:rPr>
      <w:color w:val="800080" w:themeColor="followedHyperlink"/>
      <w:u w:val="single"/>
    </w:rPr>
  </w:style>
  <w:style w:type="paragraph" w:customStyle="1" w:styleId="CM10">
    <w:name w:val="CM10"/>
    <w:basedOn w:val="Normale"/>
    <w:next w:val="Normale"/>
    <w:uiPriority w:val="99"/>
    <w:rsid w:val="005A771E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yperlink" Target="mailto:protocollo@pec.unionedelloscrivia.ge.it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unionedelloscrivia.ge.it/?page_id=994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9.xml"/><Relationship Id="rId30" Type="http://schemas.openxmlformats.org/officeDocument/2006/relationships/footer" Target="footer1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pagano</cp:lastModifiedBy>
  <cp:revision>10</cp:revision>
  <cp:lastPrinted>2019-01-11T08:56:00Z</cp:lastPrinted>
  <dcterms:created xsi:type="dcterms:W3CDTF">2018-11-15T15:19:00Z</dcterms:created>
  <dcterms:modified xsi:type="dcterms:W3CDTF">2019-01-11T09:13:00Z</dcterms:modified>
</cp:coreProperties>
</file>